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DD2E2" w14:textId="77777777" w:rsidR="00F003FE" w:rsidRPr="00F04BC6" w:rsidRDefault="00F003FE" w:rsidP="00F003FE">
      <w:pPr>
        <w:pStyle w:val="Tekstpodstawowy"/>
        <w:spacing w:after="0"/>
        <w:ind w:firstLine="201"/>
        <w:jc w:val="right"/>
        <w:rPr>
          <w:rFonts w:ascii="Tahoma" w:hAnsi="Tahoma" w:cs="Tahoma"/>
          <w:b/>
          <w:bCs/>
          <w:color w:val="auto"/>
          <w:sz w:val="20"/>
          <w:szCs w:val="20"/>
        </w:rPr>
      </w:pPr>
      <w:bookmarkStart w:id="0" w:name="_Hlk511812137"/>
      <w:r>
        <w:rPr>
          <w:rFonts w:ascii="Tahoma" w:hAnsi="Tahoma" w:cs="Tahoma"/>
          <w:b/>
          <w:bCs/>
          <w:color w:val="auto"/>
          <w:sz w:val="20"/>
        </w:rPr>
        <w:t>Załącznik Nr 3</w:t>
      </w:r>
      <w:r w:rsidRPr="00F04BC6">
        <w:rPr>
          <w:rFonts w:ascii="Tahoma" w:hAnsi="Tahoma" w:cs="Tahoma"/>
          <w:b/>
          <w:bCs/>
          <w:color w:val="auto"/>
          <w:sz w:val="20"/>
        </w:rPr>
        <w:t xml:space="preserve"> do SIWZ - F</w:t>
      </w:r>
      <w:r w:rsidRPr="00F04BC6">
        <w:rPr>
          <w:rFonts w:ascii="Tahoma" w:hAnsi="Tahoma" w:cs="Tahoma"/>
          <w:b/>
          <w:bCs/>
          <w:color w:val="auto"/>
          <w:sz w:val="20"/>
          <w:szCs w:val="20"/>
        </w:rPr>
        <w:t xml:space="preserve">ormularz oferty </w:t>
      </w:r>
    </w:p>
    <w:p w14:paraId="4C101113" w14:textId="77777777" w:rsidR="00F003FE" w:rsidRPr="00F04BC6" w:rsidRDefault="00F003FE" w:rsidP="00F003FE">
      <w:pPr>
        <w:pStyle w:val="Nagwek6"/>
        <w:numPr>
          <w:ilvl w:val="5"/>
          <w:numId w:val="0"/>
        </w:numPr>
        <w:tabs>
          <w:tab w:val="num" w:pos="1152"/>
        </w:tabs>
        <w:suppressAutoHyphens/>
        <w:ind w:left="1152" w:hanging="1152"/>
        <w:rPr>
          <w:rFonts w:ascii="Tahoma" w:hAnsi="Tahoma" w:cs="Tahoma"/>
          <w:u w:val="single"/>
        </w:rPr>
      </w:pPr>
    </w:p>
    <w:p w14:paraId="1F6BF21A" w14:textId="77777777" w:rsidR="00F003FE" w:rsidRPr="00F04BC6" w:rsidRDefault="00F003FE" w:rsidP="00F003FE">
      <w:pPr>
        <w:rPr>
          <w:rFonts w:ascii="Tahoma" w:hAnsi="Tahoma" w:cs="Tahoma"/>
        </w:rPr>
      </w:pPr>
      <w:r w:rsidRPr="00F04BC6">
        <w:rPr>
          <w:rFonts w:ascii="Tahoma" w:hAnsi="Tahoma" w:cs="Tahoma"/>
        </w:rPr>
        <w:t xml:space="preserve">                                                                                                  ......................................................</w:t>
      </w:r>
    </w:p>
    <w:p w14:paraId="0B338E04" w14:textId="77777777" w:rsidR="00F003FE" w:rsidRPr="00F04BC6" w:rsidRDefault="00F003FE" w:rsidP="00F003FE">
      <w:pPr>
        <w:ind w:left="2160" w:firstLine="720"/>
        <w:rPr>
          <w:rFonts w:ascii="Tahoma" w:hAnsi="Tahoma" w:cs="Tahoma"/>
          <w:sz w:val="16"/>
        </w:rPr>
      </w:pPr>
      <w:r w:rsidRPr="00F04BC6">
        <w:rPr>
          <w:rFonts w:ascii="Tahoma" w:hAnsi="Tahoma" w:cs="Tahoma"/>
          <w:sz w:val="16"/>
        </w:rPr>
        <w:tab/>
      </w:r>
      <w:r w:rsidRPr="00F04BC6">
        <w:rPr>
          <w:rFonts w:ascii="Tahoma" w:hAnsi="Tahoma" w:cs="Tahoma"/>
          <w:sz w:val="16"/>
        </w:rPr>
        <w:tab/>
      </w:r>
      <w:r w:rsidRPr="00F04BC6">
        <w:rPr>
          <w:rFonts w:ascii="Tahoma" w:hAnsi="Tahoma" w:cs="Tahoma"/>
          <w:sz w:val="16"/>
        </w:rPr>
        <w:tab/>
      </w:r>
      <w:r w:rsidRPr="00F04BC6">
        <w:rPr>
          <w:rFonts w:ascii="Tahoma" w:hAnsi="Tahoma" w:cs="Tahoma"/>
          <w:sz w:val="16"/>
        </w:rPr>
        <w:tab/>
        <w:t xml:space="preserve">                         (miejscowość i data )</w:t>
      </w:r>
    </w:p>
    <w:p w14:paraId="53DBD644" w14:textId="77777777" w:rsidR="00F003FE" w:rsidRPr="00F04BC6" w:rsidRDefault="00F003FE" w:rsidP="00F003FE">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670"/>
      </w:tblGrid>
      <w:tr w:rsidR="00F003FE" w:rsidRPr="00F04BC6" w14:paraId="3A784396" w14:textId="77777777" w:rsidTr="00A57294">
        <w:tc>
          <w:tcPr>
            <w:tcW w:w="4219" w:type="dxa"/>
          </w:tcPr>
          <w:p w14:paraId="33B7CBFD" w14:textId="77777777" w:rsidR="00F003FE" w:rsidRPr="00F04BC6" w:rsidRDefault="00F003FE" w:rsidP="00A57294">
            <w:pPr>
              <w:rPr>
                <w:rFonts w:ascii="Tahoma" w:hAnsi="Tahoma" w:cs="Tahoma"/>
              </w:rPr>
            </w:pPr>
          </w:p>
          <w:p w14:paraId="2D198838" w14:textId="77777777" w:rsidR="00F003FE" w:rsidRPr="00F04BC6" w:rsidRDefault="00F003FE" w:rsidP="00A57294">
            <w:pPr>
              <w:rPr>
                <w:rFonts w:ascii="Tahoma" w:hAnsi="Tahoma" w:cs="Tahoma"/>
              </w:rPr>
            </w:pPr>
          </w:p>
          <w:p w14:paraId="478BA7FB" w14:textId="77777777" w:rsidR="00F003FE" w:rsidRPr="00F04BC6" w:rsidRDefault="00F003FE" w:rsidP="00A57294">
            <w:pPr>
              <w:rPr>
                <w:rFonts w:ascii="Tahoma" w:hAnsi="Tahoma" w:cs="Tahoma"/>
              </w:rPr>
            </w:pPr>
          </w:p>
          <w:p w14:paraId="53B827A4" w14:textId="77777777" w:rsidR="00F003FE" w:rsidRPr="00F04BC6" w:rsidRDefault="00F003FE" w:rsidP="00A57294">
            <w:pPr>
              <w:rPr>
                <w:rFonts w:ascii="Tahoma" w:hAnsi="Tahoma" w:cs="Tahoma"/>
              </w:rPr>
            </w:pPr>
          </w:p>
          <w:p w14:paraId="5AD5A827" w14:textId="77777777" w:rsidR="00F003FE" w:rsidRPr="00F04BC6" w:rsidRDefault="00F003FE" w:rsidP="00A57294">
            <w:pPr>
              <w:rPr>
                <w:rFonts w:ascii="Tahoma" w:hAnsi="Tahoma" w:cs="Tahoma"/>
              </w:rPr>
            </w:pPr>
          </w:p>
          <w:p w14:paraId="51A0B762" w14:textId="77777777" w:rsidR="00F003FE" w:rsidRPr="00F04BC6" w:rsidRDefault="00F003FE" w:rsidP="00A57294">
            <w:pPr>
              <w:rPr>
                <w:rFonts w:ascii="Tahoma" w:hAnsi="Tahoma" w:cs="Tahoma"/>
              </w:rPr>
            </w:pPr>
          </w:p>
          <w:p w14:paraId="1DA814ED" w14:textId="77777777" w:rsidR="00F003FE" w:rsidRPr="00F04BC6" w:rsidRDefault="00F003FE" w:rsidP="00A57294">
            <w:pPr>
              <w:rPr>
                <w:rFonts w:ascii="Tahoma" w:hAnsi="Tahoma" w:cs="Tahoma"/>
              </w:rPr>
            </w:pPr>
            <w:r w:rsidRPr="00F04BC6">
              <w:rPr>
                <w:rFonts w:ascii="Tahoma" w:hAnsi="Tahoma" w:cs="Tahoma"/>
              </w:rPr>
              <w:t>..........................................................</w:t>
            </w:r>
          </w:p>
          <w:p w14:paraId="54379845" w14:textId="77777777" w:rsidR="00F003FE" w:rsidRPr="00F04BC6" w:rsidRDefault="00F003FE" w:rsidP="00A57294">
            <w:pPr>
              <w:rPr>
                <w:rFonts w:ascii="Tahoma" w:hAnsi="Tahoma" w:cs="Tahoma"/>
              </w:rPr>
            </w:pPr>
            <w:r w:rsidRPr="00F04BC6">
              <w:rPr>
                <w:rFonts w:ascii="Tahoma" w:hAnsi="Tahoma" w:cs="Tahoma"/>
              </w:rPr>
              <w:t xml:space="preserve">                 </w:t>
            </w:r>
            <w:r w:rsidRPr="00F04BC6">
              <w:rPr>
                <w:rFonts w:ascii="Tahoma" w:hAnsi="Tahoma" w:cs="Tahoma"/>
                <w:sz w:val="16"/>
              </w:rPr>
              <w:t xml:space="preserve">Nazwa Wykonawcy  </w:t>
            </w:r>
          </w:p>
        </w:tc>
        <w:tc>
          <w:tcPr>
            <w:tcW w:w="5670" w:type="dxa"/>
          </w:tcPr>
          <w:p w14:paraId="73D9768A" w14:textId="77777777" w:rsidR="00F003FE" w:rsidRPr="00F04BC6" w:rsidRDefault="00F003FE" w:rsidP="00A57294">
            <w:pPr>
              <w:rPr>
                <w:rFonts w:ascii="Tahoma" w:hAnsi="Tahoma" w:cs="Tahoma"/>
              </w:rPr>
            </w:pPr>
          </w:p>
          <w:p w14:paraId="78A5866A" w14:textId="77777777" w:rsidR="00F003FE" w:rsidRPr="00F04BC6" w:rsidRDefault="00F003FE" w:rsidP="00A57294">
            <w:pPr>
              <w:rPr>
                <w:rFonts w:ascii="Tahoma" w:hAnsi="Tahoma" w:cs="Tahoma"/>
              </w:rPr>
            </w:pPr>
            <w:r w:rsidRPr="00F04BC6">
              <w:rPr>
                <w:rFonts w:ascii="Tahoma" w:hAnsi="Tahoma" w:cs="Tahoma"/>
              </w:rPr>
              <w:t xml:space="preserve">Adres </w:t>
            </w:r>
            <w:r w:rsidRPr="00F04BC6">
              <w:rPr>
                <w:rFonts w:ascii="Tahoma" w:hAnsi="Tahoma" w:cs="Tahoma"/>
              </w:rPr>
              <w:tab/>
              <w:t>.......................................................................</w:t>
            </w:r>
          </w:p>
          <w:p w14:paraId="01227B23" w14:textId="77777777" w:rsidR="00F003FE" w:rsidRPr="00F04BC6" w:rsidRDefault="00F003FE" w:rsidP="00A57294">
            <w:pPr>
              <w:rPr>
                <w:rFonts w:ascii="Tahoma" w:hAnsi="Tahoma" w:cs="Tahoma"/>
              </w:rPr>
            </w:pPr>
          </w:p>
          <w:p w14:paraId="22DA8D1D" w14:textId="77777777" w:rsidR="00F003FE" w:rsidRPr="00F04BC6" w:rsidRDefault="00F003FE" w:rsidP="00A57294">
            <w:pPr>
              <w:rPr>
                <w:rFonts w:ascii="Tahoma" w:hAnsi="Tahoma" w:cs="Tahoma"/>
              </w:rPr>
            </w:pPr>
            <w:r w:rsidRPr="00F04BC6">
              <w:rPr>
                <w:rFonts w:ascii="Tahoma" w:hAnsi="Tahoma" w:cs="Tahoma"/>
              </w:rPr>
              <w:t xml:space="preserve">            …….................................................................</w:t>
            </w:r>
          </w:p>
          <w:p w14:paraId="35644922" w14:textId="77777777" w:rsidR="00F003FE" w:rsidRPr="00F04BC6" w:rsidRDefault="00F003FE" w:rsidP="00A57294">
            <w:pPr>
              <w:rPr>
                <w:rFonts w:ascii="Tahoma" w:hAnsi="Tahoma" w:cs="Tahoma"/>
              </w:rPr>
            </w:pPr>
            <w:r w:rsidRPr="00F04BC6">
              <w:rPr>
                <w:rFonts w:ascii="Tahoma" w:hAnsi="Tahoma" w:cs="Tahoma"/>
              </w:rPr>
              <w:t xml:space="preserve"> </w:t>
            </w:r>
          </w:p>
          <w:p w14:paraId="63567A26" w14:textId="77777777" w:rsidR="00F003FE" w:rsidRPr="00F04BC6" w:rsidRDefault="00F003FE" w:rsidP="00A57294">
            <w:pPr>
              <w:rPr>
                <w:rFonts w:ascii="Tahoma" w:hAnsi="Tahoma" w:cs="Tahoma"/>
              </w:rPr>
            </w:pPr>
            <w:r w:rsidRPr="00F04BC6">
              <w:rPr>
                <w:rFonts w:ascii="Tahoma" w:hAnsi="Tahoma" w:cs="Tahoma"/>
              </w:rPr>
              <w:t>telefon</w:t>
            </w:r>
            <w:r w:rsidRPr="00F04BC6">
              <w:rPr>
                <w:rFonts w:ascii="Tahoma" w:hAnsi="Tahoma" w:cs="Tahoma"/>
              </w:rPr>
              <w:tab/>
              <w:t>...............................  faks ...............................</w:t>
            </w:r>
            <w:r w:rsidRPr="00F04BC6">
              <w:rPr>
                <w:rFonts w:ascii="Tahoma" w:hAnsi="Tahoma" w:cs="Tahoma"/>
              </w:rPr>
              <w:tab/>
            </w:r>
          </w:p>
          <w:p w14:paraId="0798EF68" w14:textId="77777777" w:rsidR="00F003FE" w:rsidRPr="00F04BC6" w:rsidRDefault="00F003FE" w:rsidP="00A57294">
            <w:pPr>
              <w:rPr>
                <w:rFonts w:ascii="Tahoma" w:hAnsi="Tahoma" w:cs="Tahoma"/>
              </w:rPr>
            </w:pPr>
            <w:r w:rsidRPr="00F04BC6">
              <w:rPr>
                <w:rFonts w:ascii="Tahoma" w:hAnsi="Tahoma" w:cs="Tahoma"/>
              </w:rPr>
              <w:tab/>
              <w:t xml:space="preserve">                         </w:t>
            </w:r>
          </w:p>
          <w:p w14:paraId="112515F7" w14:textId="77777777" w:rsidR="00F003FE" w:rsidRPr="00F04BC6" w:rsidRDefault="00F003FE" w:rsidP="00A57294">
            <w:pPr>
              <w:rPr>
                <w:rFonts w:ascii="Tahoma" w:hAnsi="Tahoma" w:cs="Tahoma"/>
              </w:rPr>
            </w:pPr>
            <w:r w:rsidRPr="00F04BC6">
              <w:rPr>
                <w:rFonts w:ascii="Tahoma" w:hAnsi="Tahoma" w:cs="Tahoma"/>
                <w:b/>
              </w:rPr>
              <w:t>E-mail</w:t>
            </w:r>
            <w:r w:rsidRPr="00F04BC6">
              <w:rPr>
                <w:rFonts w:ascii="Tahoma" w:hAnsi="Tahoma" w:cs="Tahoma"/>
              </w:rPr>
              <w:tab/>
              <w:t>......................................................................</w:t>
            </w:r>
          </w:p>
          <w:p w14:paraId="56C86C83" w14:textId="77777777" w:rsidR="00F003FE" w:rsidRPr="00F04BC6" w:rsidRDefault="00F003FE" w:rsidP="00A57294">
            <w:pPr>
              <w:jc w:val="center"/>
              <w:rPr>
                <w:rFonts w:ascii="Tahoma" w:hAnsi="Tahoma" w:cs="Tahoma"/>
                <w:sz w:val="16"/>
                <w:szCs w:val="16"/>
              </w:rPr>
            </w:pPr>
            <w:r w:rsidRPr="00F04BC6">
              <w:rPr>
                <w:rFonts w:ascii="Tahoma" w:hAnsi="Tahoma" w:cs="Tahoma"/>
                <w:sz w:val="16"/>
                <w:szCs w:val="16"/>
              </w:rPr>
              <w:t>(na który zamawiający ma przesłać korespondencje</w:t>
            </w:r>
          </w:p>
          <w:p w14:paraId="61F7B7E0" w14:textId="77777777" w:rsidR="00F003FE" w:rsidRPr="00F04BC6" w:rsidRDefault="00F003FE" w:rsidP="00A57294">
            <w:pPr>
              <w:jc w:val="center"/>
              <w:rPr>
                <w:rFonts w:ascii="Tahoma" w:hAnsi="Tahoma" w:cs="Tahoma"/>
              </w:rPr>
            </w:pPr>
            <w:r w:rsidRPr="00F04BC6">
              <w:rPr>
                <w:rFonts w:ascii="Tahoma" w:hAnsi="Tahoma" w:cs="Tahoma"/>
                <w:sz w:val="16"/>
                <w:szCs w:val="16"/>
              </w:rPr>
              <w:t>zgodnie z punktem 7 SIWZ)</w:t>
            </w:r>
          </w:p>
          <w:p w14:paraId="775607DB" w14:textId="77777777" w:rsidR="00F003FE" w:rsidRPr="00F04BC6" w:rsidRDefault="00F003FE" w:rsidP="00A57294">
            <w:pPr>
              <w:rPr>
                <w:rFonts w:ascii="Tahoma" w:hAnsi="Tahoma" w:cs="Tahoma"/>
              </w:rPr>
            </w:pPr>
          </w:p>
        </w:tc>
      </w:tr>
      <w:tr w:rsidR="00F003FE" w:rsidRPr="00F04BC6" w14:paraId="00DB0227" w14:textId="77777777" w:rsidTr="00A57294">
        <w:tc>
          <w:tcPr>
            <w:tcW w:w="4219" w:type="dxa"/>
          </w:tcPr>
          <w:p w14:paraId="32C5A20B" w14:textId="77777777" w:rsidR="00F003FE" w:rsidRPr="00F04BC6" w:rsidRDefault="00F003FE" w:rsidP="00A57294">
            <w:pPr>
              <w:rPr>
                <w:rFonts w:ascii="Tahoma" w:hAnsi="Tahoma" w:cs="Tahoma"/>
              </w:rPr>
            </w:pPr>
          </w:p>
          <w:p w14:paraId="62E63D96" w14:textId="77777777" w:rsidR="00F003FE" w:rsidRPr="00F04BC6" w:rsidRDefault="00F003FE" w:rsidP="00A57294">
            <w:pPr>
              <w:rPr>
                <w:rFonts w:ascii="Tahoma" w:hAnsi="Tahoma" w:cs="Tahoma"/>
              </w:rPr>
            </w:pPr>
          </w:p>
          <w:p w14:paraId="35D5892C" w14:textId="77777777" w:rsidR="00F003FE" w:rsidRPr="00F04BC6" w:rsidRDefault="00F003FE" w:rsidP="00A57294">
            <w:pPr>
              <w:rPr>
                <w:rFonts w:ascii="Tahoma" w:hAnsi="Tahoma" w:cs="Tahoma"/>
              </w:rPr>
            </w:pPr>
          </w:p>
          <w:p w14:paraId="5BFC231E" w14:textId="77777777" w:rsidR="00F003FE" w:rsidRPr="00F04BC6" w:rsidRDefault="00F003FE" w:rsidP="00A57294">
            <w:pPr>
              <w:rPr>
                <w:rFonts w:ascii="Tahoma" w:hAnsi="Tahoma" w:cs="Tahoma"/>
              </w:rPr>
            </w:pPr>
          </w:p>
          <w:p w14:paraId="72DC1056" w14:textId="77777777" w:rsidR="00F003FE" w:rsidRPr="00F04BC6" w:rsidRDefault="00F003FE" w:rsidP="00A57294">
            <w:pPr>
              <w:rPr>
                <w:rFonts w:ascii="Tahoma" w:hAnsi="Tahoma" w:cs="Tahoma"/>
              </w:rPr>
            </w:pPr>
          </w:p>
          <w:p w14:paraId="7F6B964B" w14:textId="77777777" w:rsidR="00F003FE" w:rsidRPr="00F04BC6" w:rsidRDefault="00F003FE" w:rsidP="00A57294">
            <w:pPr>
              <w:rPr>
                <w:rFonts w:ascii="Tahoma" w:hAnsi="Tahoma" w:cs="Tahoma"/>
              </w:rPr>
            </w:pPr>
          </w:p>
          <w:p w14:paraId="5D71C08B" w14:textId="77777777" w:rsidR="00F003FE" w:rsidRPr="00F04BC6" w:rsidRDefault="00F003FE" w:rsidP="00A57294">
            <w:pPr>
              <w:rPr>
                <w:rFonts w:ascii="Tahoma" w:hAnsi="Tahoma" w:cs="Tahoma"/>
              </w:rPr>
            </w:pPr>
            <w:r w:rsidRPr="00F04BC6">
              <w:rPr>
                <w:rFonts w:ascii="Tahoma" w:hAnsi="Tahoma" w:cs="Tahoma"/>
              </w:rPr>
              <w:t>..........................................................</w:t>
            </w:r>
          </w:p>
          <w:p w14:paraId="6FF473BA" w14:textId="77777777" w:rsidR="00F003FE" w:rsidRPr="00F04BC6" w:rsidRDefault="00F003FE" w:rsidP="00A57294">
            <w:pPr>
              <w:rPr>
                <w:rFonts w:ascii="Tahoma" w:hAnsi="Tahoma" w:cs="Tahoma"/>
              </w:rPr>
            </w:pPr>
            <w:r w:rsidRPr="00F04BC6">
              <w:rPr>
                <w:rFonts w:ascii="Tahoma" w:hAnsi="Tahoma" w:cs="Tahoma"/>
              </w:rPr>
              <w:t xml:space="preserve">                 </w:t>
            </w:r>
            <w:r w:rsidRPr="00F04BC6">
              <w:rPr>
                <w:rFonts w:ascii="Tahoma" w:hAnsi="Tahoma" w:cs="Tahoma"/>
                <w:sz w:val="16"/>
              </w:rPr>
              <w:t xml:space="preserve">Nazwa Wykonawcy  </w:t>
            </w:r>
          </w:p>
        </w:tc>
        <w:tc>
          <w:tcPr>
            <w:tcW w:w="5670" w:type="dxa"/>
          </w:tcPr>
          <w:p w14:paraId="1008A19B" w14:textId="77777777" w:rsidR="00F003FE" w:rsidRPr="00F04BC6" w:rsidRDefault="00F003FE" w:rsidP="00A57294">
            <w:pPr>
              <w:rPr>
                <w:rFonts w:ascii="Tahoma" w:hAnsi="Tahoma" w:cs="Tahoma"/>
              </w:rPr>
            </w:pPr>
          </w:p>
          <w:p w14:paraId="362C74AD" w14:textId="77777777" w:rsidR="00F003FE" w:rsidRPr="00F04BC6" w:rsidRDefault="00F003FE" w:rsidP="00A57294">
            <w:pPr>
              <w:rPr>
                <w:rFonts w:ascii="Tahoma" w:hAnsi="Tahoma" w:cs="Tahoma"/>
              </w:rPr>
            </w:pPr>
            <w:r w:rsidRPr="00F04BC6">
              <w:rPr>
                <w:rFonts w:ascii="Tahoma" w:hAnsi="Tahoma" w:cs="Tahoma"/>
              </w:rPr>
              <w:t xml:space="preserve">Adres </w:t>
            </w:r>
            <w:r w:rsidRPr="00F04BC6">
              <w:rPr>
                <w:rFonts w:ascii="Tahoma" w:hAnsi="Tahoma" w:cs="Tahoma"/>
              </w:rPr>
              <w:tab/>
              <w:t>.......................................................................</w:t>
            </w:r>
          </w:p>
          <w:p w14:paraId="6284E19E" w14:textId="77777777" w:rsidR="00F003FE" w:rsidRPr="00F04BC6" w:rsidRDefault="00F003FE" w:rsidP="00A57294">
            <w:pPr>
              <w:rPr>
                <w:rFonts w:ascii="Tahoma" w:hAnsi="Tahoma" w:cs="Tahoma"/>
              </w:rPr>
            </w:pPr>
          </w:p>
          <w:p w14:paraId="1ED06343" w14:textId="77777777" w:rsidR="00F003FE" w:rsidRPr="00F04BC6" w:rsidRDefault="00F003FE" w:rsidP="00A57294">
            <w:pPr>
              <w:rPr>
                <w:rFonts w:ascii="Tahoma" w:hAnsi="Tahoma" w:cs="Tahoma"/>
              </w:rPr>
            </w:pPr>
            <w:r w:rsidRPr="00F04BC6">
              <w:rPr>
                <w:rFonts w:ascii="Tahoma" w:hAnsi="Tahoma" w:cs="Tahoma"/>
              </w:rPr>
              <w:t xml:space="preserve">            …….................................................................</w:t>
            </w:r>
          </w:p>
          <w:p w14:paraId="3B7CB44B" w14:textId="77777777" w:rsidR="00F003FE" w:rsidRPr="00F04BC6" w:rsidRDefault="00F003FE" w:rsidP="00A57294">
            <w:pPr>
              <w:rPr>
                <w:rFonts w:ascii="Tahoma" w:hAnsi="Tahoma" w:cs="Tahoma"/>
              </w:rPr>
            </w:pPr>
            <w:r w:rsidRPr="00F04BC6">
              <w:rPr>
                <w:rFonts w:ascii="Tahoma" w:hAnsi="Tahoma" w:cs="Tahoma"/>
              </w:rPr>
              <w:t xml:space="preserve"> </w:t>
            </w:r>
          </w:p>
          <w:p w14:paraId="3A1D6881" w14:textId="77777777" w:rsidR="00F003FE" w:rsidRPr="00F04BC6" w:rsidRDefault="00F003FE" w:rsidP="00A57294">
            <w:pPr>
              <w:rPr>
                <w:rFonts w:ascii="Tahoma" w:hAnsi="Tahoma" w:cs="Tahoma"/>
              </w:rPr>
            </w:pPr>
            <w:r w:rsidRPr="00F04BC6">
              <w:rPr>
                <w:rFonts w:ascii="Tahoma" w:hAnsi="Tahoma" w:cs="Tahoma"/>
              </w:rPr>
              <w:t>telefon</w:t>
            </w:r>
            <w:r w:rsidRPr="00F04BC6">
              <w:rPr>
                <w:rFonts w:ascii="Tahoma" w:hAnsi="Tahoma" w:cs="Tahoma"/>
              </w:rPr>
              <w:tab/>
              <w:t>...............................  faks ...............................</w:t>
            </w:r>
            <w:r w:rsidRPr="00F04BC6">
              <w:rPr>
                <w:rFonts w:ascii="Tahoma" w:hAnsi="Tahoma" w:cs="Tahoma"/>
              </w:rPr>
              <w:tab/>
            </w:r>
            <w:r w:rsidRPr="00F04BC6">
              <w:rPr>
                <w:rFonts w:ascii="Tahoma" w:hAnsi="Tahoma" w:cs="Tahoma"/>
              </w:rPr>
              <w:tab/>
              <w:t xml:space="preserve">                         </w:t>
            </w:r>
          </w:p>
          <w:p w14:paraId="153EECBD" w14:textId="77777777" w:rsidR="00F003FE" w:rsidRPr="00F04BC6" w:rsidRDefault="00F003FE" w:rsidP="00A57294">
            <w:pPr>
              <w:rPr>
                <w:rFonts w:ascii="Tahoma" w:hAnsi="Tahoma" w:cs="Tahoma"/>
              </w:rPr>
            </w:pPr>
            <w:r w:rsidRPr="00F04BC6">
              <w:rPr>
                <w:rFonts w:ascii="Tahoma" w:hAnsi="Tahoma" w:cs="Tahoma"/>
                <w:b/>
              </w:rPr>
              <w:t>E-mail</w:t>
            </w:r>
            <w:r w:rsidRPr="00F04BC6">
              <w:rPr>
                <w:rFonts w:ascii="Tahoma" w:hAnsi="Tahoma" w:cs="Tahoma"/>
              </w:rPr>
              <w:tab/>
              <w:t>.......................................................................</w:t>
            </w:r>
          </w:p>
          <w:p w14:paraId="2A0CDA44" w14:textId="77777777" w:rsidR="00F003FE" w:rsidRPr="00F04BC6" w:rsidRDefault="00F003FE" w:rsidP="00A57294">
            <w:pPr>
              <w:jc w:val="center"/>
              <w:rPr>
                <w:rFonts w:ascii="Tahoma" w:hAnsi="Tahoma" w:cs="Tahoma"/>
                <w:sz w:val="16"/>
                <w:szCs w:val="16"/>
              </w:rPr>
            </w:pPr>
            <w:r w:rsidRPr="00F04BC6">
              <w:rPr>
                <w:rFonts w:ascii="Tahoma" w:hAnsi="Tahoma" w:cs="Tahoma"/>
                <w:sz w:val="16"/>
                <w:szCs w:val="16"/>
              </w:rPr>
              <w:t>(na który zamawiający ma przesłać korespondencje</w:t>
            </w:r>
          </w:p>
          <w:p w14:paraId="4A1E20BE" w14:textId="77777777" w:rsidR="00F003FE" w:rsidRPr="00F04BC6" w:rsidRDefault="00F003FE" w:rsidP="00A57294">
            <w:pPr>
              <w:jc w:val="center"/>
              <w:rPr>
                <w:rFonts w:ascii="Tahoma" w:hAnsi="Tahoma" w:cs="Tahoma"/>
                <w:sz w:val="16"/>
                <w:szCs w:val="16"/>
              </w:rPr>
            </w:pPr>
            <w:r w:rsidRPr="00F04BC6">
              <w:rPr>
                <w:rFonts w:ascii="Tahoma" w:hAnsi="Tahoma" w:cs="Tahoma"/>
                <w:sz w:val="16"/>
                <w:szCs w:val="16"/>
              </w:rPr>
              <w:t>zgodnie z punktem 7 SIWZ)</w:t>
            </w:r>
          </w:p>
        </w:tc>
      </w:tr>
      <w:tr w:rsidR="00F003FE" w:rsidRPr="00F04BC6" w14:paraId="24387F0B" w14:textId="77777777" w:rsidTr="00A57294">
        <w:tc>
          <w:tcPr>
            <w:tcW w:w="4219" w:type="dxa"/>
          </w:tcPr>
          <w:p w14:paraId="6CEE3F92" w14:textId="77777777" w:rsidR="00F003FE" w:rsidRPr="00F04BC6" w:rsidRDefault="00F003FE" w:rsidP="00A57294">
            <w:pPr>
              <w:jc w:val="center"/>
              <w:rPr>
                <w:rFonts w:ascii="Tahoma" w:hAnsi="Tahoma" w:cs="Tahoma"/>
                <w:b/>
              </w:rPr>
            </w:pPr>
            <w:r w:rsidRPr="00F04BC6">
              <w:rPr>
                <w:rFonts w:ascii="Tahoma" w:hAnsi="Tahoma" w:cs="Tahoma"/>
                <w:b/>
              </w:rPr>
              <w:t>Pełnomocnik</w:t>
            </w:r>
          </w:p>
          <w:p w14:paraId="0B09C718" w14:textId="77777777" w:rsidR="00F003FE" w:rsidRPr="00F04BC6" w:rsidRDefault="00F003FE" w:rsidP="00A57294">
            <w:pPr>
              <w:jc w:val="center"/>
              <w:rPr>
                <w:rFonts w:ascii="Tahoma" w:hAnsi="Tahoma" w:cs="Tahoma"/>
                <w:sz w:val="16"/>
                <w:szCs w:val="16"/>
              </w:rPr>
            </w:pPr>
            <w:r w:rsidRPr="00F04BC6">
              <w:rPr>
                <w:rFonts w:ascii="Tahoma" w:hAnsi="Tahoma" w:cs="Tahoma"/>
                <w:sz w:val="16"/>
                <w:szCs w:val="16"/>
              </w:rPr>
              <w:t>(dotyczy Wykonawców wspólnie ubiegających się o zamówienia)</w:t>
            </w:r>
          </w:p>
        </w:tc>
        <w:tc>
          <w:tcPr>
            <w:tcW w:w="5670" w:type="dxa"/>
          </w:tcPr>
          <w:p w14:paraId="112796E6" w14:textId="77777777" w:rsidR="00F003FE" w:rsidRPr="00F04BC6" w:rsidRDefault="00F003FE" w:rsidP="00A57294">
            <w:pPr>
              <w:rPr>
                <w:rFonts w:ascii="Tahoma" w:hAnsi="Tahoma" w:cs="Tahoma"/>
              </w:rPr>
            </w:pPr>
          </w:p>
          <w:p w14:paraId="36D4AB5B" w14:textId="77777777" w:rsidR="00F003FE" w:rsidRPr="00F04BC6" w:rsidRDefault="00F003FE" w:rsidP="00A57294">
            <w:pPr>
              <w:rPr>
                <w:rFonts w:ascii="Tahoma" w:hAnsi="Tahoma" w:cs="Tahoma"/>
              </w:rPr>
            </w:pPr>
          </w:p>
          <w:p w14:paraId="17BE8592" w14:textId="77777777" w:rsidR="00F003FE" w:rsidRPr="00F04BC6" w:rsidRDefault="00F003FE" w:rsidP="00A57294">
            <w:pPr>
              <w:rPr>
                <w:rFonts w:ascii="Tahoma" w:hAnsi="Tahoma" w:cs="Tahoma"/>
              </w:rPr>
            </w:pPr>
          </w:p>
          <w:p w14:paraId="0316FEC5" w14:textId="77777777" w:rsidR="00F003FE" w:rsidRPr="00F04BC6" w:rsidRDefault="00F003FE" w:rsidP="00A57294">
            <w:pPr>
              <w:rPr>
                <w:rFonts w:ascii="Tahoma" w:hAnsi="Tahoma" w:cs="Tahoma"/>
              </w:rPr>
            </w:pPr>
          </w:p>
        </w:tc>
      </w:tr>
    </w:tbl>
    <w:p w14:paraId="266E9AAC" w14:textId="77777777" w:rsidR="00F003FE" w:rsidRPr="00F04BC6" w:rsidRDefault="00F003FE" w:rsidP="00F003FE">
      <w:pPr>
        <w:rPr>
          <w:rFonts w:ascii="Tahoma" w:hAnsi="Tahoma" w:cs="Tahoma"/>
        </w:rPr>
      </w:pPr>
    </w:p>
    <w:p w14:paraId="7C308283" w14:textId="77777777" w:rsidR="00F003FE" w:rsidRPr="00F04BC6" w:rsidRDefault="00F003FE" w:rsidP="00F003FE">
      <w:pPr>
        <w:rPr>
          <w:rFonts w:ascii="Tahoma" w:hAnsi="Tahoma" w:cs="Tahoma"/>
        </w:rPr>
      </w:pPr>
    </w:p>
    <w:p w14:paraId="6C0BC71C" w14:textId="77777777" w:rsidR="00F003FE" w:rsidRPr="00F04BC6" w:rsidRDefault="00F003FE" w:rsidP="00F003FE">
      <w:pPr>
        <w:pStyle w:val="Nagwek1"/>
        <w:tabs>
          <w:tab w:val="num" w:pos="432"/>
        </w:tabs>
        <w:suppressAutoHyphens/>
        <w:autoSpaceDN/>
        <w:ind w:left="432" w:hanging="432"/>
        <w:jc w:val="center"/>
        <w:rPr>
          <w:rFonts w:ascii="Tahoma" w:hAnsi="Tahoma" w:cs="Tahoma"/>
          <w:bCs w:val="0"/>
        </w:rPr>
      </w:pPr>
      <w:r w:rsidRPr="00F04BC6">
        <w:rPr>
          <w:rFonts w:ascii="Tahoma" w:hAnsi="Tahoma" w:cs="Tahoma"/>
          <w:bCs w:val="0"/>
        </w:rPr>
        <w:t xml:space="preserve">OFERTA </w:t>
      </w:r>
    </w:p>
    <w:p w14:paraId="1AE27030" w14:textId="77777777" w:rsidR="00F003FE" w:rsidRPr="00F04BC6" w:rsidRDefault="00F003FE" w:rsidP="00F003FE">
      <w:pPr>
        <w:pStyle w:val="Nagwek1"/>
        <w:tabs>
          <w:tab w:val="num" w:pos="432"/>
        </w:tabs>
        <w:suppressAutoHyphens/>
        <w:autoSpaceDN/>
        <w:ind w:left="432" w:hanging="432"/>
        <w:jc w:val="center"/>
        <w:rPr>
          <w:rFonts w:ascii="Tahoma" w:hAnsi="Tahoma" w:cs="Tahoma"/>
          <w:bCs w:val="0"/>
        </w:rPr>
      </w:pPr>
      <w:r w:rsidRPr="00F04BC6">
        <w:rPr>
          <w:rFonts w:ascii="Tahoma" w:hAnsi="Tahoma" w:cs="Tahoma"/>
          <w:bCs w:val="0"/>
        </w:rPr>
        <w:t xml:space="preserve">w przetargu nieograniczonym </w:t>
      </w:r>
    </w:p>
    <w:p w14:paraId="7BF6B461" w14:textId="77777777" w:rsidR="00F003FE" w:rsidRPr="00F04BC6" w:rsidRDefault="00F003FE" w:rsidP="00F003FE">
      <w:pPr>
        <w:pStyle w:val="Tekstpodstawowy"/>
        <w:spacing w:after="0"/>
        <w:ind w:firstLine="200"/>
        <w:rPr>
          <w:rFonts w:ascii="Tahoma" w:hAnsi="Tahoma" w:cs="Tahoma"/>
          <w:color w:val="auto"/>
          <w:sz w:val="20"/>
        </w:rPr>
      </w:pPr>
      <w:r w:rsidRPr="00F04BC6">
        <w:rPr>
          <w:rFonts w:ascii="Tahoma" w:hAnsi="Tahoma" w:cs="Tahoma"/>
          <w:color w:val="auto"/>
          <w:sz w:val="20"/>
        </w:rPr>
        <w:t xml:space="preserve">                                                                             </w:t>
      </w:r>
    </w:p>
    <w:p w14:paraId="4272F05D" w14:textId="77777777" w:rsidR="00F003FE" w:rsidRPr="00F04BC6" w:rsidRDefault="00F003FE" w:rsidP="00F003FE">
      <w:pPr>
        <w:pStyle w:val="Tekstpodstawowy"/>
        <w:spacing w:after="0"/>
        <w:ind w:firstLine="200"/>
        <w:rPr>
          <w:rFonts w:ascii="Tahoma" w:hAnsi="Tahoma" w:cs="Tahoma"/>
          <w:color w:val="auto"/>
          <w:sz w:val="20"/>
        </w:rPr>
      </w:pPr>
      <w:r w:rsidRPr="00F04BC6">
        <w:rPr>
          <w:rFonts w:ascii="Tahoma" w:hAnsi="Tahoma" w:cs="Tahoma"/>
          <w:color w:val="auto"/>
          <w:sz w:val="20"/>
        </w:rPr>
        <w:tab/>
      </w:r>
      <w:r w:rsidRPr="00F04BC6">
        <w:rPr>
          <w:rFonts w:ascii="Tahoma" w:hAnsi="Tahoma" w:cs="Tahoma"/>
          <w:color w:val="auto"/>
          <w:sz w:val="20"/>
        </w:rPr>
        <w:tab/>
      </w:r>
      <w:r w:rsidRPr="00F04BC6">
        <w:rPr>
          <w:rFonts w:ascii="Tahoma" w:hAnsi="Tahoma" w:cs="Tahoma"/>
          <w:color w:val="auto"/>
          <w:sz w:val="20"/>
        </w:rPr>
        <w:tab/>
      </w:r>
      <w:r w:rsidRPr="00F04BC6">
        <w:rPr>
          <w:rFonts w:ascii="Tahoma" w:hAnsi="Tahoma" w:cs="Tahoma"/>
          <w:color w:val="auto"/>
          <w:sz w:val="20"/>
        </w:rPr>
        <w:tab/>
      </w:r>
      <w:r w:rsidRPr="00F04BC6">
        <w:rPr>
          <w:rFonts w:ascii="Tahoma" w:hAnsi="Tahoma" w:cs="Tahoma"/>
          <w:color w:val="auto"/>
          <w:sz w:val="20"/>
        </w:rPr>
        <w:tab/>
      </w:r>
      <w:r w:rsidRPr="00F04BC6">
        <w:rPr>
          <w:rFonts w:ascii="Tahoma" w:hAnsi="Tahoma" w:cs="Tahoma"/>
          <w:color w:val="auto"/>
          <w:sz w:val="20"/>
        </w:rPr>
        <w:tab/>
      </w:r>
      <w:r w:rsidRPr="00F04BC6">
        <w:rPr>
          <w:rFonts w:ascii="Tahoma" w:hAnsi="Tahoma" w:cs="Tahoma"/>
          <w:color w:val="auto"/>
          <w:sz w:val="20"/>
        </w:rPr>
        <w:tab/>
        <w:t>Zamawiający :</w:t>
      </w:r>
      <w:r w:rsidRPr="00F04BC6">
        <w:rPr>
          <w:rFonts w:ascii="Tahoma" w:hAnsi="Tahoma" w:cs="Tahoma"/>
          <w:color w:val="auto"/>
          <w:sz w:val="20"/>
        </w:rPr>
        <w:tab/>
      </w:r>
      <w:r w:rsidRPr="00F04BC6">
        <w:rPr>
          <w:rFonts w:ascii="Tahoma" w:hAnsi="Tahoma" w:cs="Tahoma"/>
          <w:b/>
          <w:color w:val="auto"/>
        </w:rPr>
        <w:t xml:space="preserve">Gmina Nysa </w:t>
      </w:r>
    </w:p>
    <w:p w14:paraId="4E7BF4D4" w14:textId="77777777" w:rsidR="00F003FE" w:rsidRPr="00F04BC6" w:rsidRDefault="00F003FE" w:rsidP="00F003FE">
      <w:pPr>
        <w:pStyle w:val="Tekstpodstawowy"/>
        <w:spacing w:after="0"/>
        <w:ind w:left="4932" w:firstLine="200"/>
        <w:jc w:val="both"/>
        <w:rPr>
          <w:rFonts w:ascii="Tahoma" w:hAnsi="Tahoma" w:cs="Tahoma"/>
          <w:b/>
          <w:bCs/>
          <w:color w:val="auto"/>
          <w:sz w:val="20"/>
        </w:rPr>
      </w:pPr>
      <w:r w:rsidRPr="00F04BC6">
        <w:rPr>
          <w:rFonts w:ascii="Tahoma" w:hAnsi="Tahoma" w:cs="Tahoma"/>
          <w:color w:val="auto"/>
          <w:sz w:val="20"/>
        </w:rPr>
        <w:tab/>
      </w:r>
      <w:r w:rsidRPr="00F04BC6">
        <w:rPr>
          <w:rFonts w:ascii="Tahoma" w:hAnsi="Tahoma" w:cs="Tahoma"/>
          <w:color w:val="auto"/>
          <w:sz w:val="20"/>
        </w:rPr>
        <w:tab/>
      </w:r>
      <w:r w:rsidRPr="00F04BC6">
        <w:rPr>
          <w:rFonts w:ascii="Tahoma" w:hAnsi="Tahoma" w:cs="Tahoma"/>
          <w:b/>
          <w:bCs/>
          <w:color w:val="auto"/>
          <w:sz w:val="20"/>
        </w:rPr>
        <w:t xml:space="preserve">Urząd Miejski w Nysie                                                     </w:t>
      </w:r>
    </w:p>
    <w:p w14:paraId="046C4914" w14:textId="77777777" w:rsidR="00F003FE" w:rsidRPr="00F04BC6" w:rsidRDefault="00F003FE" w:rsidP="00F003FE">
      <w:pPr>
        <w:pStyle w:val="Tekstpodstawowy"/>
        <w:spacing w:after="0"/>
        <w:ind w:left="5652" w:firstLine="201"/>
        <w:jc w:val="both"/>
        <w:rPr>
          <w:rFonts w:ascii="Tahoma" w:hAnsi="Tahoma" w:cs="Tahoma"/>
          <w:color w:val="auto"/>
          <w:sz w:val="20"/>
        </w:rPr>
      </w:pPr>
      <w:r w:rsidRPr="00F04BC6">
        <w:rPr>
          <w:rFonts w:ascii="Tahoma" w:hAnsi="Tahoma" w:cs="Tahoma"/>
          <w:b/>
          <w:bCs/>
          <w:color w:val="auto"/>
          <w:sz w:val="20"/>
        </w:rPr>
        <w:tab/>
      </w:r>
      <w:r w:rsidRPr="00F04BC6">
        <w:rPr>
          <w:rFonts w:ascii="Tahoma" w:hAnsi="Tahoma" w:cs="Tahoma"/>
          <w:b/>
          <w:bCs/>
          <w:color w:val="auto"/>
          <w:sz w:val="20"/>
        </w:rPr>
        <w:tab/>
      </w:r>
      <w:r w:rsidRPr="00F04BC6">
        <w:rPr>
          <w:rFonts w:ascii="Tahoma" w:hAnsi="Tahoma" w:cs="Tahoma"/>
          <w:bCs/>
          <w:color w:val="auto"/>
          <w:sz w:val="20"/>
        </w:rPr>
        <w:t>ul. Kolejowa 15, 48-300 Nysa</w:t>
      </w:r>
    </w:p>
    <w:p w14:paraId="493C327F" w14:textId="77777777" w:rsidR="00F003FE" w:rsidRPr="00F04BC6" w:rsidRDefault="00F003FE" w:rsidP="00F003FE">
      <w:pPr>
        <w:pStyle w:val="Nagwek1"/>
        <w:tabs>
          <w:tab w:val="num" w:pos="432"/>
        </w:tabs>
        <w:suppressAutoHyphens/>
        <w:autoSpaceDN/>
        <w:ind w:left="432" w:hanging="432"/>
        <w:jc w:val="both"/>
        <w:rPr>
          <w:rFonts w:ascii="Tahoma" w:hAnsi="Tahoma" w:cs="Tahoma"/>
          <w:b w:val="0"/>
          <w:sz w:val="22"/>
          <w:szCs w:val="22"/>
        </w:rPr>
      </w:pPr>
    </w:p>
    <w:p w14:paraId="256A0EC0" w14:textId="77777777" w:rsidR="00F003FE" w:rsidRPr="00F04BC6" w:rsidRDefault="00F003FE" w:rsidP="00F003FE">
      <w:pPr>
        <w:rPr>
          <w:rFonts w:ascii="Tahoma" w:hAnsi="Tahoma" w:cs="Tahoma"/>
          <w:b/>
          <w:sz w:val="24"/>
          <w:szCs w:val="24"/>
        </w:rPr>
      </w:pPr>
      <w:r w:rsidRPr="00F04BC6">
        <w:rPr>
          <w:rFonts w:ascii="Tahoma" w:hAnsi="Tahoma" w:cs="Tahoma"/>
          <w:sz w:val="24"/>
          <w:szCs w:val="24"/>
        </w:rPr>
        <w:t>W odpowiedzi na ogłoszenie o zamówieniu w trybie przetargu nieograniczonego, oferujemy  wykonanie zamówienia pn.:</w:t>
      </w:r>
      <w:r w:rsidRPr="00F04BC6">
        <w:rPr>
          <w:rFonts w:ascii="Tahoma" w:hAnsi="Tahoma" w:cs="Tahoma"/>
          <w:b/>
          <w:sz w:val="24"/>
          <w:szCs w:val="24"/>
        </w:rPr>
        <w:t xml:space="preserve"> </w:t>
      </w:r>
    </w:p>
    <w:p w14:paraId="70C4A2B4" w14:textId="77777777" w:rsidR="00F003FE" w:rsidRDefault="00F003FE" w:rsidP="00F003FE">
      <w:pPr>
        <w:jc w:val="center"/>
        <w:rPr>
          <w:rFonts w:ascii="Tahoma" w:hAnsi="Tahoma" w:cs="Tahoma"/>
          <w:b/>
          <w:bCs/>
          <w:sz w:val="24"/>
          <w:szCs w:val="24"/>
        </w:rPr>
      </w:pPr>
      <w:r w:rsidRPr="00081D44">
        <w:rPr>
          <w:rFonts w:ascii="Tahoma" w:hAnsi="Tahoma" w:cs="Tahoma"/>
          <w:b/>
          <w:bCs/>
          <w:sz w:val="24"/>
          <w:szCs w:val="24"/>
        </w:rPr>
        <w:t xml:space="preserve">Budowa Przedszkola przy ul. 11 Listopada w Nysie </w:t>
      </w:r>
    </w:p>
    <w:p w14:paraId="42A2D41E" w14:textId="77777777" w:rsidR="00F003FE" w:rsidRPr="00081D44" w:rsidRDefault="00F003FE" w:rsidP="00F003FE">
      <w:pPr>
        <w:jc w:val="center"/>
        <w:rPr>
          <w:rFonts w:ascii="Tahoma" w:hAnsi="Tahoma" w:cs="Tahoma"/>
          <w:b/>
          <w:sz w:val="24"/>
          <w:szCs w:val="24"/>
        </w:rPr>
      </w:pPr>
      <w:r w:rsidRPr="00081D44">
        <w:rPr>
          <w:rFonts w:ascii="Tahoma" w:hAnsi="Tahoma" w:cs="Tahoma"/>
          <w:b/>
          <w:bCs/>
          <w:sz w:val="24"/>
          <w:szCs w:val="24"/>
        </w:rPr>
        <w:t>– dostawa i montaż umeblowania</w:t>
      </w:r>
    </w:p>
    <w:p w14:paraId="7BB05F22" w14:textId="77777777" w:rsidR="00F003FE" w:rsidRPr="00F04BC6" w:rsidRDefault="00F003FE" w:rsidP="00F003FE">
      <w:pPr>
        <w:rPr>
          <w:rFonts w:ascii="Tahoma" w:hAnsi="Tahoma" w:cs="Tahoma"/>
          <w:b/>
          <w:bCs/>
          <w:i/>
          <w:sz w:val="16"/>
          <w:szCs w:val="16"/>
        </w:rPr>
      </w:pPr>
    </w:p>
    <w:p w14:paraId="383E8C32" w14:textId="77777777" w:rsidR="00F003FE" w:rsidRPr="00F04BC6" w:rsidRDefault="00F003FE" w:rsidP="00F003FE">
      <w:pPr>
        <w:rPr>
          <w:rFonts w:ascii="Tahoma" w:hAnsi="Tahoma" w:cs="Tahoma"/>
          <w:b/>
          <w:i/>
        </w:rPr>
      </w:pPr>
    </w:p>
    <w:p w14:paraId="529522EB" w14:textId="77777777" w:rsidR="00F003FE" w:rsidRPr="00F04BC6" w:rsidRDefault="00F003FE" w:rsidP="00F003FE">
      <w:pPr>
        <w:pStyle w:val="Tekstpodstawowy"/>
        <w:spacing w:after="0"/>
        <w:ind w:firstLine="200"/>
        <w:rPr>
          <w:rFonts w:ascii="Tahoma" w:hAnsi="Tahoma" w:cs="Tahoma"/>
          <w:b/>
          <w:bCs/>
          <w:color w:val="auto"/>
          <w:sz w:val="20"/>
        </w:rPr>
      </w:pPr>
      <w:r w:rsidRPr="00F04BC6">
        <w:rPr>
          <w:rFonts w:ascii="Tahoma" w:hAnsi="Tahoma" w:cs="Tahoma"/>
          <w:color w:val="auto"/>
          <w:sz w:val="20"/>
        </w:rPr>
        <w:t xml:space="preserve">Za realizację przedmiotu zamówienia oferujemy </w:t>
      </w:r>
      <w:r w:rsidRPr="00F04BC6">
        <w:rPr>
          <w:rFonts w:ascii="Tahoma" w:hAnsi="Tahoma" w:cs="Tahoma"/>
          <w:b/>
          <w:bCs/>
          <w:color w:val="auto"/>
          <w:sz w:val="20"/>
        </w:rPr>
        <w:t xml:space="preserve">cenę brutto :  </w:t>
      </w:r>
      <w:r w:rsidRPr="00F04BC6">
        <w:rPr>
          <w:rFonts w:ascii="Tahoma" w:hAnsi="Tahoma" w:cs="Tahoma"/>
          <w:color w:val="auto"/>
          <w:sz w:val="20"/>
        </w:rPr>
        <w:t xml:space="preserve">.......................................................... </w:t>
      </w:r>
      <w:r w:rsidRPr="00F04BC6">
        <w:rPr>
          <w:rFonts w:ascii="Tahoma" w:hAnsi="Tahoma" w:cs="Tahoma"/>
          <w:b/>
          <w:bCs/>
          <w:color w:val="auto"/>
          <w:sz w:val="20"/>
        </w:rPr>
        <w:t>zł</w:t>
      </w:r>
    </w:p>
    <w:p w14:paraId="3E697986" w14:textId="77777777" w:rsidR="00F003FE" w:rsidRPr="00F04BC6" w:rsidRDefault="00F003FE" w:rsidP="00F003FE">
      <w:pPr>
        <w:pStyle w:val="Nagwek"/>
        <w:rPr>
          <w:rFonts w:ascii="Tahoma" w:hAnsi="Tahoma" w:cs="Tahoma"/>
        </w:rPr>
      </w:pPr>
    </w:p>
    <w:p w14:paraId="6F67CF96" w14:textId="77777777" w:rsidR="00F003FE" w:rsidRPr="00F04BC6" w:rsidRDefault="00F003FE" w:rsidP="00F003FE">
      <w:pPr>
        <w:pStyle w:val="NormalnyWeb"/>
        <w:spacing w:before="0" w:after="0"/>
        <w:rPr>
          <w:rFonts w:ascii="Tahoma" w:hAnsi="Tahoma" w:cs="Tahoma"/>
          <w:sz w:val="20"/>
          <w:szCs w:val="20"/>
        </w:rPr>
      </w:pPr>
      <w:r w:rsidRPr="00F04BC6">
        <w:rPr>
          <w:rFonts w:ascii="Tahoma" w:hAnsi="Tahoma" w:cs="Tahoma"/>
          <w:sz w:val="20"/>
          <w:szCs w:val="20"/>
        </w:rPr>
        <w:t xml:space="preserve">słownie............................................................................................................................ złotych. </w:t>
      </w:r>
    </w:p>
    <w:p w14:paraId="7C939963" w14:textId="77777777" w:rsidR="00F003FE" w:rsidRPr="00F04BC6" w:rsidRDefault="00F003FE" w:rsidP="00F003FE">
      <w:pPr>
        <w:rPr>
          <w:rFonts w:ascii="Tahoma" w:hAnsi="Tahoma" w:cs="Tahoma"/>
        </w:rPr>
      </w:pPr>
    </w:p>
    <w:p w14:paraId="45705A62" w14:textId="77777777" w:rsidR="00F003FE" w:rsidRPr="00F04BC6" w:rsidRDefault="00F003FE" w:rsidP="00F003FE">
      <w:pPr>
        <w:rPr>
          <w:rFonts w:ascii="Tahoma" w:hAnsi="Tahoma" w:cs="Tahoma"/>
        </w:rPr>
      </w:pPr>
      <w:r w:rsidRPr="00F04BC6">
        <w:rPr>
          <w:rFonts w:ascii="Tahoma" w:hAnsi="Tahoma" w:cs="Tahoma"/>
        </w:rPr>
        <w:t>w tym podatek VAT ................ % tj. .............................................. zł,</w:t>
      </w:r>
    </w:p>
    <w:p w14:paraId="02483F57" w14:textId="77777777" w:rsidR="00F003FE" w:rsidRPr="00F04BC6" w:rsidRDefault="00F003FE" w:rsidP="00F003FE">
      <w:pPr>
        <w:rPr>
          <w:rFonts w:ascii="Tahoma" w:hAnsi="Tahoma" w:cs="Tahoma"/>
        </w:rPr>
      </w:pPr>
    </w:p>
    <w:p w14:paraId="28B2A900" w14:textId="77777777" w:rsidR="00F003FE" w:rsidRDefault="00F003FE" w:rsidP="00F003FE">
      <w:pPr>
        <w:rPr>
          <w:rFonts w:ascii="Tahoma" w:hAnsi="Tahoma" w:cs="Tahoma"/>
        </w:rPr>
      </w:pPr>
    </w:p>
    <w:p w14:paraId="690A27E9" w14:textId="77777777" w:rsidR="00F003FE" w:rsidRDefault="00F003FE" w:rsidP="00F003FE">
      <w:pPr>
        <w:rPr>
          <w:rFonts w:ascii="Tahoma" w:hAnsi="Tahoma" w:cs="Tahoma"/>
        </w:rPr>
      </w:pPr>
    </w:p>
    <w:p w14:paraId="45AA0E5B" w14:textId="77777777" w:rsidR="00F003FE" w:rsidRDefault="00F003FE" w:rsidP="00F003FE">
      <w:pPr>
        <w:rPr>
          <w:rFonts w:ascii="Tahoma" w:hAnsi="Tahoma" w:cs="Tahoma"/>
        </w:rPr>
      </w:pPr>
    </w:p>
    <w:p w14:paraId="27F58470" w14:textId="77777777" w:rsidR="00F003FE" w:rsidRDefault="00F003FE" w:rsidP="00F003FE">
      <w:pPr>
        <w:rPr>
          <w:rFonts w:ascii="Tahoma" w:hAnsi="Tahoma" w:cs="Tahoma"/>
        </w:rPr>
      </w:pPr>
    </w:p>
    <w:p w14:paraId="10E68C31" w14:textId="77777777" w:rsidR="00F003FE" w:rsidRDefault="00F003FE" w:rsidP="00F003FE">
      <w:pPr>
        <w:rPr>
          <w:rFonts w:ascii="Tahoma" w:hAnsi="Tahoma" w:cs="Tahoma"/>
        </w:rPr>
      </w:pPr>
    </w:p>
    <w:p w14:paraId="779CDC8F" w14:textId="77777777" w:rsidR="00F003FE" w:rsidRPr="00F04BC6" w:rsidRDefault="00F003FE" w:rsidP="00F003FE">
      <w:pPr>
        <w:rPr>
          <w:rFonts w:ascii="Tahoma" w:hAnsi="Tahoma" w:cs="Tahoma"/>
        </w:rPr>
      </w:pPr>
    </w:p>
    <w:p w14:paraId="57C652F5" w14:textId="77777777" w:rsidR="00F003FE" w:rsidRPr="00F04BC6" w:rsidRDefault="00F003FE" w:rsidP="00F003FE">
      <w:pPr>
        <w:rPr>
          <w:rFonts w:ascii="Tahoma" w:hAnsi="Tahoma" w:cs="Tahoma"/>
        </w:rPr>
      </w:pPr>
      <w:r w:rsidRPr="00F04BC6">
        <w:rPr>
          <w:rFonts w:ascii="Tahoma" w:hAnsi="Tahoma" w:cs="Tahoma"/>
        </w:rPr>
        <w:t>w rozbiciu na ceny jednostkowe:</w:t>
      </w:r>
    </w:p>
    <w:p w14:paraId="6E696854" w14:textId="77777777" w:rsidR="00F003FE" w:rsidRPr="00F04BC6" w:rsidRDefault="00F003FE" w:rsidP="00F003FE">
      <w:pPr>
        <w:rPr>
          <w:rFonts w:ascii="Tahoma" w:hAnsi="Tahoma" w:cs="Tahoma"/>
        </w:rPr>
      </w:pPr>
    </w:p>
    <w:tbl>
      <w:tblPr>
        <w:tblW w:w="9754" w:type="dxa"/>
        <w:tblInd w:w="-5" w:type="dxa"/>
        <w:tblCellMar>
          <w:left w:w="70" w:type="dxa"/>
          <w:right w:w="70" w:type="dxa"/>
        </w:tblCellMar>
        <w:tblLook w:val="04A0" w:firstRow="1" w:lastRow="0" w:firstColumn="1" w:lastColumn="0" w:noHBand="0" w:noVBand="1"/>
      </w:tblPr>
      <w:tblGrid>
        <w:gridCol w:w="823"/>
        <w:gridCol w:w="1597"/>
        <w:gridCol w:w="708"/>
        <w:gridCol w:w="1276"/>
        <w:gridCol w:w="1050"/>
        <w:gridCol w:w="4300"/>
      </w:tblGrid>
      <w:tr w:rsidR="00F003FE" w:rsidRPr="00F04BC6" w14:paraId="476F652C" w14:textId="77777777" w:rsidTr="00A57294">
        <w:trPr>
          <w:trHeight w:val="300"/>
        </w:trPr>
        <w:tc>
          <w:tcPr>
            <w:tcW w:w="823" w:type="dxa"/>
            <w:tcBorders>
              <w:top w:val="single" w:sz="4" w:space="0" w:color="auto"/>
              <w:left w:val="single" w:sz="4" w:space="0" w:color="auto"/>
              <w:bottom w:val="single" w:sz="4" w:space="0" w:color="auto"/>
              <w:right w:val="single" w:sz="4" w:space="0" w:color="auto"/>
            </w:tcBorders>
            <w:shd w:val="clear" w:color="000000" w:fill="CCCCCC"/>
          </w:tcPr>
          <w:p w14:paraId="5CD44ADC" w14:textId="77777777" w:rsidR="00F003FE" w:rsidRPr="00F04BC6" w:rsidRDefault="00F003FE" w:rsidP="00A57294">
            <w:pPr>
              <w:autoSpaceDE/>
              <w:autoSpaceDN/>
              <w:jc w:val="center"/>
              <w:rPr>
                <w:rFonts w:ascii="Tahoma" w:hAnsi="Tahoma" w:cs="Tahoma"/>
                <w:b/>
                <w:bCs/>
                <w:color w:val="000000"/>
                <w:sz w:val="22"/>
                <w:szCs w:val="22"/>
              </w:rPr>
            </w:pPr>
            <w:r>
              <w:rPr>
                <w:rFonts w:ascii="Tahoma" w:hAnsi="Tahoma" w:cs="Tahoma"/>
                <w:b/>
                <w:bCs/>
                <w:color w:val="000000"/>
                <w:sz w:val="22"/>
                <w:szCs w:val="22"/>
              </w:rPr>
              <w:t>Lp.</w:t>
            </w:r>
          </w:p>
        </w:tc>
        <w:tc>
          <w:tcPr>
            <w:tcW w:w="1597"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5748CCF0" w14:textId="77777777" w:rsidR="00F003FE" w:rsidRPr="00F04BC6" w:rsidRDefault="00F003FE" w:rsidP="00A57294">
            <w:pPr>
              <w:autoSpaceDE/>
              <w:autoSpaceDN/>
              <w:jc w:val="center"/>
              <w:rPr>
                <w:rFonts w:ascii="Tahoma" w:hAnsi="Tahoma" w:cs="Tahoma"/>
                <w:b/>
                <w:bCs/>
                <w:color w:val="000000"/>
                <w:sz w:val="22"/>
                <w:szCs w:val="22"/>
              </w:rPr>
            </w:pPr>
            <w:r w:rsidRPr="00F04BC6">
              <w:rPr>
                <w:rFonts w:ascii="Tahoma" w:hAnsi="Tahoma" w:cs="Tahoma"/>
                <w:b/>
                <w:bCs/>
                <w:color w:val="000000"/>
                <w:sz w:val="22"/>
                <w:szCs w:val="22"/>
              </w:rPr>
              <w:t>Nazwa</w:t>
            </w:r>
          </w:p>
        </w:tc>
        <w:tc>
          <w:tcPr>
            <w:tcW w:w="708" w:type="dxa"/>
            <w:tcBorders>
              <w:top w:val="single" w:sz="4" w:space="0" w:color="auto"/>
              <w:left w:val="nil"/>
              <w:bottom w:val="single" w:sz="4" w:space="0" w:color="auto"/>
              <w:right w:val="single" w:sz="4" w:space="0" w:color="auto"/>
            </w:tcBorders>
            <w:shd w:val="clear" w:color="000000" w:fill="CCCCCC"/>
            <w:noWrap/>
            <w:vAlign w:val="bottom"/>
            <w:hideMark/>
          </w:tcPr>
          <w:p w14:paraId="1EEAE60F" w14:textId="77777777" w:rsidR="00F003FE" w:rsidRPr="00F04BC6" w:rsidRDefault="00F003FE" w:rsidP="00A57294">
            <w:pPr>
              <w:autoSpaceDE/>
              <w:autoSpaceDN/>
              <w:jc w:val="center"/>
              <w:rPr>
                <w:rFonts w:ascii="Tahoma" w:hAnsi="Tahoma" w:cs="Tahoma"/>
                <w:b/>
                <w:bCs/>
                <w:color w:val="000000"/>
                <w:sz w:val="22"/>
                <w:szCs w:val="22"/>
              </w:rPr>
            </w:pPr>
            <w:r>
              <w:rPr>
                <w:rFonts w:ascii="Tahoma" w:hAnsi="Tahoma" w:cs="Tahoma"/>
                <w:b/>
                <w:bCs/>
                <w:color w:val="000000"/>
                <w:sz w:val="22"/>
                <w:szCs w:val="22"/>
              </w:rPr>
              <w:t>Ilość</w:t>
            </w:r>
          </w:p>
        </w:tc>
        <w:tc>
          <w:tcPr>
            <w:tcW w:w="1276" w:type="dxa"/>
            <w:tcBorders>
              <w:top w:val="single" w:sz="4" w:space="0" w:color="auto"/>
              <w:left w:val="nil"/>
              <w:bottom w:val="single" w:sz="4" w:space="0" w:color="auto"/>
              <w:right w:val="single" w:sz="4" w:space="0" w:color="auto"/>
            </w:tcBorders>
            <w:shd w:val="clear" w:color="000000" w:fill="CCCCCC"/>
            <w:noWrap/>
            <w:vAlign w:val="bottom"/>
            <w:hideMark/>
          </w:tcPr>
          <w:p w14:paraId="3488A33E" w14:textId="77777777" w:rsidR="00F003FE" w:rsidRPr="00F04BC6" w:rsidRDefault="00F003FE" w:rsidP="00A57294">
            <w:pPr>
              <w:autoSpaceDE/>
              <w:autoSpaceDN/>
              <w:jc w:val="center"/>
              <w:rPr>
                <w:rFonts w:ascii="Tahoma" w:hAnsi="Tahoma" w:cs="Tahoma"/>
                <w:b/>
                <w:bCs/>
                <w:color w:val="000000"/>
                <w:sz w:val="22"/>
                <w:szCs w:val="22"/>
              </w:rPr>
            </w:pPr>
            <w:r w:rsidRPr="00F04BC6">
              <w:rPr>
                <w:rFonts w:ascii="Tahoma" w:hAnsi="Tahoma" w:cs="Tahoma"/>
                <w:b/>
                <w:bCs/>
                <w:color w:val="000000"/>
                <w:sz w:val="22"/>
                <w:szCs w:val="22"/>
              </w:rPr>
              <w:t>Cena</w:t>
            </w:r>
          </w:p>
        </w:tc>
        <w:tc>
          <w:tcPr>
            <w:tcW w:w="1050" w:type="dxa"/>
            <w:tcBorders>
              <w:top w:val="single" w:sz="4" w:space="0" w:color="auto"/>
              <w:left w:val="nil"/>
              <w:bottom w:val="single" w:sz="4" w:space="0" w:color="auto"/>
              <w:right w:val="single" w:sz="4" w:space="0" w:color="auto"/>
            </w:tcBorders>
            <w:shd w:val="clear" w:color="000000" w:fill="CCCCCC"/>
            <w:noWrap/>
            <w:vAlign w:val="bottom"/>
            <w:hideMark/>
          </w:tcPr>
          <w:p w14:paraId="78EB5A89" w14:textId="77777777" w:rsidR="00F003FE" w:rsidRPr="00F04BC6" w:rsidRDefault="00F003FE" w:rsidP="00A57294">
            <w:pPr>
              <w:autoSpaceDE/>
              <w:autoSpaceDN/>
              <w:jc w:val="center"/>
              <w:rPr>
                <w:rFonts w:ascii="Tahoma" w:hAnsi="Tahoma" w:cs="Tahoma"/>
                <w:b/>
                <w:bCs/>
                <w:color w:val="000000"/>
                <w:sz w:val="22"/>
                <w:szCs w:val="22"/>
              </w:rPr>
            </w:pPr>
            <w:r>
              <w:rPr>
                <w:rFonts w:ascii="Tahoma" w:hAnsi="Tahoma" w:cs="Tahoma"/>
                <w:b/>
                <w:bCs/>
                <w:color w:val="000000"/>
                <w:sz w:val="22"/>
                <w:szCs w:val="22"/>
              </w:rPr>
              <w:t>Wartość</w:t>
            </w:r>
          </w:p>
        </w:tc>
        <w:tc>
          <w:tcPr>
            <w:tcW w:w="4300" w:type="dxa"/>
            <w:tcBorders>
              <w:top w:val="single" w:sz="4" w:space="0" w:color="auto"/>
              <w:left w:val="nil"/>
              <w:bottom w:val="single" w:sz="4" w:space="0" w:color="auto"/>
              <w:right w:val="single" w:sz="4" w:space="0" w:color="auto"/>
            </w:tcBorders>
            <w:shd w:val="clear" w:color="000000" w:fill="CCCCCC"/>
            <w:noWrap/>
            <w:vAlign w:val="bottom"/>
            <w:hideMark/>
          </w:tcPr>
          <w:p w14:paraId="77FD31E0" w14:textId="77777777" w:rsidR="00F003FE" w:rsidRPr="00F04BC6" w:rsidRDefault="00F003FE" w:rsidP="00A57294">
            <w:pPr>
              <w:autoSpaceDE/>
              <w:autoSpaceDN/>
              <w:jc w:val="center"/>
              <w:rPr>
                <w:rFonts w:ascii="Tahoma" w:hAnsi="Tahoma" w:cs="Tahoma"/>
                <w:b/>
                <w:bCs/>
                <w:color w:val="000000"/>
                <w:sz w:val="22"/>
                <w:szCs w:val="22"/>
              </w:rPr>
            </w:pPr>
            <w:r w:rsidRPr="00F04BC6">
              <w:rPr>
                <w:rFonts w:ascii="Tahoma" w:hAnsi="Tahoma" w:cs="Tahoma"/>
                <w:b/>
                <w:bCs/>
                <w:color w:val="000000"/>
                <w:sz w:val="22"/>
                <w:szCs w:val="22"/>
              </w:rPr>
              <w:t>Opis</w:t>
            </w:r>
          </w:p>
        </w:tc>
      </w:tr>
      <w:tr w:rsidR="00F003FE" w:rsidRPr="00F04BC6" w14:paraId="192BC95F" w14:textId="77777777" w:rsidTr="00A57294">
        <w:trPr>
          <w:trHeight w:val="5377"/>
        </w:trPr>
        <w:tc>
          <w:tcPr>
            <w:tcW w:w="823" w:type="dxa"/>
            <w:tcBorders>
              <w:top w:val="nil"/>
              <w:left w:val="single" w:sz="4" w:space="0" w:color="auto"/>
              <w:bottom w:val="single" w:sz="4" w:space="0" w:color="auto"/>
              <w:right w:val="single" w:sz="4" w:space="0" w:color="auto"/>
            </w:tcBorders>
          </w:tcPr>
          <w:p w14:paraId="17891A22" w14:textId="77777777" w:rsidR="00F003FE" w:rsidRPr="004B3A3B" w:rsidRDefault="00F003FE" w:rsidP="00A57294">
            <w:pPr>
              <w:autoSpaceDE/>
              <w:autoSpaceDN/>
              <w:jc w:val="center"/>
              <w:rPr>
                <w:rFonts w:ascii="Tahoma" w:hAnsi="Tahoma" w:cs="Tahoma"/>
                <w:color w:val="000000"/>
                <w:sz w:val="18"/>
                <w:szCs w:val="18"/>
              </w:rPr>
            </w:pPr>
            <w:r>
              <w:rPr>
                <w:rFonts w:ascii="Tahoma" w:hAnsi="Tahoma" w:cs="Tahoma"/>
                <w:color w:val="000000"/>
                <w:sz w:val="18"/>
                <w:szCs w:val="18"/>
              </w:rPr>
              <w:t>1</w:t>
            </w:r>
          </w:p>
        </w:tc>
        <w:tc>
          <w:tcPr>
            <w:tcW w:w="1597" w:type="dxa"/>
            <w:tcBorders>
              <w:top w:val="nil"/>
              <w:left w:val="single" w:sz="4" w:space="0" w:color="auto"/>
              <w:bottom w:val="single" w:sz="4" w:space="0" w:color="auto"/>
              <w:right w:val="single" w:sz="4" w:space="0" w:color="auto"/>
            </w:tcBorders>
            <w:shd w:val="clear" w:color="auto" w:fill="auto"/>
            <w:hideMark/>
          </w:tcPr>
          <w:p w14:paraId="01BC595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Zestaw meblowy</w:t>
            </w:r>
          </w:p>
        </w:tc>
        <w:tc>
          <w:tcPr>
            <w:tcW w:w="708" w:type="dxa"/>
            <w:tcBorders>
              <w:top w:val="nil"/>
              <w:left w:val="nil"/>
              <w:bottom w:val="single" w:sz="4" w:space="0" w:color="auto"/>
              <w:right w:val="single" w:sz="4" w:space="0" w:color="auto"/>
            </w:tcBorders>
            <w:shd w:val="clear" w:color="auto" w:fill="auto"/>
            <w:noWrap/>
            <w:hideMark/>
          </w:tcPr>
          <w:p w14:paraId="31BBB03A"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2</w:t>
            </w:r>
          </w:p>
        </w:tc>
        <w:tc>
          <w:tcPr>
            <w:tcW w:w="1276" w:type="dxa"/>
            <w:tcBorders>
              <w:top w:val="nil"/>
              <w:left w:val="nil"/>
              <w:bottom w:val="single" w:sz="4" w:space="0" w:color="auto"/>
              <w:right w:val="single" w:sz="4" w:space="0" w:color="auto"/>
            </w:tcBorders>
            <w:shd w:val="clear" w:color="auto" w:fill="auto"/>
            <w:noWrap/>
            <w:hideMark/>
          </w:tcPr>
          <w:p w14:paraId="08646A3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0F4B222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506A4D7E"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Zestaw meblowy złożony z:</w:t>
            </w:r>
            <w:r w:rsidRPr="004B3A3B">
              <w:rPr>
                <w:rFonts w:ascii="Tahoma" w:hAnsi="Tahoma" w:cs="Tahoma"/>
                <w:color w:val="000000"/>
                <w:sz w:val="18"/>
                <w:szCs w:val="18"/>
              </w:rPr>
              <w:br/>
              <w:t>1 szt. - Regał  o wym. (</w:t>
            </w:r>
            <w:proofErr w:type="spellStart"/>
            <w:r w:rsidRPr="004B3A3B">
              <w:rPr>
                <w:rFonts w:ascii="Tahoma" w:hAnsi="Tahoma" w:cs="Tahoma"/>
                <w:color w:val="000000"/>
                <w:sz w:val="18"/>
                <w:szCs w:val="18"/>
              </w:rPr>
              <w:t>szer</w:t>
            </w:r>
            <w:proofErr w:type="spellEnd"/>
            <w:r w:rsidRPr="004B3A3B">
              <w:rPr>
                <w:rFonts w:ascii="Tahoma" w:hAnsi="Tahoma" w:cs="Tahoma"/>
                <w:color w:val="000000"/>
                <w:sz w:val="18"/>
                <w:szCs w:val="18"/>
              </w:rPr>
              <w:t xml:space="preserve"> x gł. wys.): 792 x 415 x 868 mm Regał z 1 półką równomiernie rozmieszczoną na całej wysokości szafki ( 2 przestrzenie), każda przestrzeń posiada 1 przegrodę ( cały regał - 4 przestrzenie)</w:t>
            </w:r>
            <w:r w:rsidRPr="004B3A3B">
              <w:rPr>
                <w:rFonts w:ascii="Tahoma" w:hAnsi="Tahoma" w:cs="Tahoma"/>
                <w:color w:val="000000"/>
                <w:sz w:val="18"/>
                <w:szCs w:val="18"/>
              </w:rPr>
              <w:br/>
              <w:t>1 szt. - Regał  o wym. (</w:t>
            </w:r>
            <w:proofErr w:type="spellStart"/>
            <w:r w:rsidRPr="004B3A3B">
              <w:rPr>
                <w:rFonts w:ascii="Tahoma" w:hAnsi="Tahoma" w:cs="Tahoma"/>
                <w:color w:val="000000"/>
                <w:sz w:val="18"/>
                <w:szCs w:val="18"/>
              </w:rPr>
              <w:t>szer</w:t>
            </w:r>
            <w:proofErr w:type="spellEnd"/>
            <w:r w:rsidRPr="004B3A3B">
              <w:rPr>
                <w:rFonts w:ascii="Tahoma" w:hAnsi="Tahoma" w:cs="Tahoma"/>
                <w:color w:val="000000"/>
                <w:sz w:val="18"/>
                <w:szCs w:val="18"/>
              </w:rPr>
              <w:t xml:space="preserve"> x gł. wys.): 1166 x 415 x 868 mm </w:t>
            </w:r>
            <w:proofErr w:type="spellStart"/>
            <w:r w:rsidRPr="004B3A3B">
              <w:rPr>
                <w:rFonts w:ascii="Tahoma" w:hAnsi="Tahoma" w:cs="Tahoma"/>
                <w:color w:val="000000"/>
                <w:sz w:val="18"/>
                <w:szCs w:val="18"/>
              </w:rPr>
              <w:t>RRegał</w:t>
            </w:r>
            <w:proofErr w:type="spellEnd"/>
            <w:r w:rsidRPr="004B3A3B">
              <w:rPr>
                <w:rFonts w:ascii="Tahoma" w:hAnsi="Tahoma" w:cs="Tahoma"/>
                <w:color w:val="000000"/>
                <w:sz w:val="18"/>
                <w:szCs w:val="18"/>
              </w:rPr>
              <w:t xml:space="preserve"> z 1 półką  ( 2 przestrzenie). Dolna przestrzeń posiada przegrodę umieszczoną 370 mm od prawego </w:t>
            </w:r>
            <w:proofErr w:type="spellStart"/>
            <w:r w:rsidRPr="004B3A3B">
              <w:rPr>
                <w:rFonts w:ascii="Tahoma" w:hAnsi="Tahoma" w:cs="Tahoma"/>
                <w:color w:val="000000"/>
                <w:sz w:val="18"/>
                <w:szCs w:val="18"/>
              </w:rPr>
              <w:t>boku,górna</w:t>
            </w:r>
            <w:proofErr w:type="spellEnd"/>
            <w:r w:rsidRPr="004B3A3B">
              <w:rPr>
                <w:rFonts w:ascii="Tahoma" w:hAnsi="Tahoma" w:cs="Tahoma"/>
                <w:color w:val="000000"/>
                <w:sz w:val="18"/>
                <w:szCs w:val="18"/>
              </w:rPr>
              <w:t xml:space="preserve"> przestrzeń posiada przegrodę umieszczoną 370 mm od lewego boku  ( cały regał - 4 przestrzenie)</w:t>
            </w:r>
            <w:r w:rsidRPr="004B3A3B">
              <w:rPr>
                <w:rFonts w:ascii="Tahoma" w:hAnsi="Tahoma" w:cs="Tahoma"/>
                <w:color w:val="000000"/>
                <w:sz w:val="18"/>
                <w:szCs w:val="18"/>
              </w:rPr>
              <w:br/>
              <w:t>1 szt. - Regał  o wym. (</w:t>
            </w:r>
            <w:proofErr w:type="spellStart"/>
            <w:r w:rsidRPr="004B3A3B">
              <w:rPr>
                <w:rFonts w:ascii="Tahoma" w:hAnsi="Tahoma" w:cs="Tahoma"/>
                <w:color w:val="000000"/>
                <w:sz w:val="18"/>
                <w:szCs w:val="18"/>
              </w:rPr>
              <w:t>szer</w:t>
            </w:r>
            <w:proofErr w:type="spellEnd"/>
            <w:r w:rsidRPr="004B3A3B">
              <w:rPr>
                <w:rFonts w:ascii="Tahoma" w:hAnsi="Tahoma" w:cs="Tahoma"/>
                <w:color w:val="000000"/>
                <w:sz w:val="18"/>
                <w:szCs w:val="18"/>
              </w:rPr>
              <w:t xml:space="preserve"> x gł. wys.): 792 x 415 x 1242 mm Regał z  2 półkami równomiernie rozmieszczonymi na całej wysokości szafki ( 3 przestrzenie), każda przestrzeń posiada 1 przegrodę ( cały regał - 6 przestrzeni)</w:t>
            </w:r>
            <w:r w:rsidRPr="004B3A3B">
              <w:rPr>
                <w:rFonts w:ascii="Tahoma" w:hAnsi="Tahoma" w:cs="Tahoma"/>
                <w:color w:val="000000"/>
                <w:sz w:val="18"/>
                <w:szCs w:val="18"/>
              </w:rPr>
              <w:br/>
              <w:t>1 szt. - Regał  o wym. (</w:t>
            </w:r>
            <w:proofErr w:type="spellStart"/>
            <w:r w:rsidRPr="004B3A3B">
              <w:rPr>
                <w:rFonts w:ascii="Tahoma" w:hAnsi="Tahoma" w:cs="Tahoma"/>
                <w:color w:val="000000"/>
                <w:sz w:val="18"/>
                <w:szCs w:val="18"/>
              </w:rPr>
              <w:t>szer</w:t>
            </w:r>
            <w:proofErr w:type="spellEnd"/>
            <w:r w:rsidRPr="004B3A3B">
              <w:rPr>
                <w:rFonts w:ascii="Tahoma" w:hAnsi="Tahoma" w:cs="Tahoma"/>
                <w:color w:val="000000"/>
                <w:sz w:val="18"/>
                <w:szCs w:val="18"/>
              </w:rPr>
              <w:t xml:space="preserve"> x gł. wys.): 1166 x 415 x 868 mm Regał z 1 półką równomiernie rozmieszczoną na całej wysokości szafki ( 2 przestrzenie), każda przestrzeń posiada 2 przegrody ( cały regał - 6 przestrzeni)</w:t>
            </w:r>
            <w:r w:rsidRPr="004B3A3B">
              <w:rPr>
                <w:rFonts w:ascii="Tahoma" w:hAnsi="Tahoma" w:cs="Tahoma"/>
                <w:color w:val="000000"/>
                <w:sz w:val="18"/>
                <w:szCs w:val="18"/>
              </w:rPr>
              <w:br/>
              <w:t>2 szt. - Półki wykonane z płyty laminowanej o gr 18 mm w kolorze białym z obrzeżem PCV 1 mm.</w:t>
            </w:r>
            <w:r w:rsidRPr="004B3A3B">
              <w:rPr>
                <w:rFonts w:ascii="Tahoma" w:hAnsi="Tahoma" w:cs="Tahoma"/>
                <w:color w:val="000000"/>
                <w:sz w:val="18"/>
                <w:szCs w:val="18"/>
              </w:rPr>
              <w:br/>
            </w:r>
            <w:proofErr w:type="spellStart"/>
            <w:r w:rsidRPr="004B3A3B">
              <w:rPr>
                <w:rFonts w:ascii="Tahoma" w:hAnsi="Tahoma" w:cs="Tahoma"/>
                <w:color w:val="000000"/>
                <w:sz w:val="18"/>
                <w:szCs w:val="18"/>
              </w:rPr>
              <w:t>wym</w:t>
            </w:r>
            <w:proofErr w:type="spellEnd"/>
            <w:r w:rsidRPr="004B3A3B">
              <w:rPr>
                <w:rFonts w:ascii="Tahoma" w:hAnsi="Tahoma" w:cs="Tahoma"/>
                <w:color w:val="000000"/>
                <w:sz w:val="18"/>
                <w:szCs w:val="18"/>
              </w:rPr>
              <w:t>: 365 x 370 mm</w:t>
            </w:r>
            <w:r w:rsidRPr="004B3A3B">
              <w:rPr>
                <w:rFonts w:ascii="Tahoma" w:hAnsi="Tahoma" w:cs="Tahoma"/>
                <w:color w:val="000000"/>
                <w:sz w:val="18"/>
                <w:szCs w:val="18"/>
              </w:rPr>
              <w:br/>
              <w:t>Korpus i cokół regału wykonany z płyty laminowanej o gr. 18mm w kolorze klon z obrzeżem PCV 2 mm.</w:t>
            </w:r>
            <w:r w:rsidRPr="004B3A3B">
              <w:rPr>
                <w:rFonts w:ascii="Tahoma" w:hAnsi="Tahoma" w:cs="Tahoma"/>
                <w:color w:val="000000"/>
                <w:sz w:val="18"/>
                <w:szCs w:val="18"/>
              </w:rPr>
              <w:br/>
              <w:t xml:space="preserve">Plecy wsuwane w </w:t>
            </w:r>
            <w:proofErr w:type="spellStart"/>
            <w:r w:rsidRPr="004B3A3B">
              <w:rPr>
                <w:rFonts w:ascii="Tahoma" w:hAnsi="Tahoma" w:cs="Tahoma"/>
                <w:color w:val="000000"/>
                <w:sz w:val="18"/>
                <w:szCs w:val="18"/>
              </w:rPr>
              <w:t>nafrezowane</w:t>
            </w:r>
            <w:proofErr w:type="spellEnd"/>
            <w:r w:rsidRPr="004B3A3B">
              <w:rPr>
                <w:rFonts w:ascii="Tahoma" w:hAnsi="Tahoma" w:cs="Tahoma"/>
                <w:color w:val="000000"/>
                <w:sz w:val="18"/>
                <w:szCs w:val="18"/>
              </w:rPr>
              <w:t xml:space="preserve"> rowki w bokach i wieńcu dolnym i górnym szafki, wykonane z płyty HDF o gr.3 mm każda (z zewnątrz w kolorze klon,  od wewnątrz w kolorze białym)</w:t>
            </w:r>
            <w:r w:rsidRPr="004B3A3B">
              <w:rPr>
                <w:rFonts w:ascii="Tahoma" w:hAnsi="Tahoma" w:cs="Tahoma"/>
                <w:color w:val="000000"/>
                <w:sz w:val="18"/>
                <w:szCs w:val="18"/>
              </w:rPr>
              <w:br/>
              <w:t>Półki i przegrody wykonane z płyty laminowanej o gr 18 mm w kolorze białym z obrzeżem PCV 1 mm.</w:t>
            </w:r>
            <w:r w:rsidRPr="004B3A3B">
              <w:rPr>
                <w:rFonts w:ascii="Tahoma" w:hAnsi="Tahoma" w:cs="Tahoma"/>
                <w:color w:val="000000"/>
                <w:sz w:val="18"/>
                <w:szCs w:val="18"/>
              </w:rPr>
              <w:br/>
              <w:t>Regał posiada wnękę na listwę podłogową oraz  cokół o wys. 80 mm ze stopkami chroniącymi przed zarysowaniem podłogi</w:t>
            </w:r>
            <w:r w:rsidRPr="004B3A3B">
              <w:rPr>
                <w:rFonts w:ascii="Tahoma" w:hAnsi="Tahoma" w:cs="Tahoma"/>
                <w:color w:val="000000"/>
                <w:sz w:val="18"/>
                <w:szCs w:val="18"/>
              </w:rPr>
              <w:br/>
              <w:t>Przestrzenie w regałach dostosowane do montażu poniższych szuflad i drzwiczek.</w:t>
            </w:r>
            <w:r w:rsidRPr="004B3A3B">
              <w:rPr>
                <w:rFonts w:ascii="Tahoma" w:hAnsi="Tahoma" w:cs="Tahoma"/>
                <w:color w:val="000000"/>
                <w:sz w:val="18"/>
                <w:szCs w:val="18"/>
              </w:rPr>
              <w:br/>
              <w:t xml:space="preserve">Po montażu -  drzwiczki/szuflady są wsunięte w głąb regału ( odpowiednio o gr. frontu drzwiczek/szuflad), tworząc jedną płaszczyznę z krawędzią korpusu.  </w:t>
            </w:r>
            <w:r w:rsidRPr="004B3A3B">
              <w:rPr>
                <w:rFonts w:ascii="Tahoma" w:hAnsi="Tahoma" w:cs="Tahoma"/>
                <w:color w:val="000000"/>
                <w:sz w:val="18"/>
                <w:szCs w:val="18"/>
              </w:rPr>
              <w:br/>
              <w:t xml:space="preserve">Szuflady: </w:t>
            </w:r>
            <w:r w:rsidRPr="004B3A3B">
              <w:rPr>
                <w:rFonts w:ascii="Tahoma" w:hAnsi="Tahoma" w:cs="Tahoma"/>
                <w:color w:val="000000"/>
                <w:sz w:val="18"/>
                <w:szCs w:val="18"/>
              </w:rPr>
              <w:br/>
              <w:t>Korpus szuflady wykonany z płyty laminowanej o gr. 18mm w kolorze białym  z obrzeżem 1 mm.</w:t>
            </w:r>
            <w:r w:rsidRPr="004B3A3B">
              <w:rPr>
                <w:rFonts w:ascii="Tahoma" w:hAnsi="Tahoma" w:cs="Tahoma"/>
                <w:color w:val="000000"/>
                <w:sz w:val="18"/>
                <w:szCs w:val="18"/>
              </w:rPr>
              <w:br/>
              <w:t>Dno szuflady wykonane z białej płyty HDF o gr. 3 mm</w:t>
            </w:r>
            <w:r w:rsidRPr="004B3A3B">
              <w:rPr>
                <w:rFonts w:ascii="Tahoma" w:hAnsi="Tahoma" w:cs="Tahoma"/>
                <w:color w:val="000000"/>
                <w:sz w:val="18"/>
                <w:szCs w:val="18"/>
              </w:rPr>
              <w:br/>
              <w:t xml:space="preserve">Front wykonany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w:t>
            </w:r>
            <w:r w:rsidRPr="004B3A3B">
              <w:rPr>
                <w:rFonts w:ascii="Tahoma" w:hAnsi="Tahoma" w:cs="Tahoma"/>
                <w:color w:val="000000"/>
                <w:sz w:val="18"/>
                <w:szCs w:val="18"/>
              </w:rPr>
              <w:lastRenderedPageBreak/>
              <w:t xml:space="preserve">termoplastyczną o jednolitej matowej fakturze o gr min. 0,30 mm w kolorze:  szarym - 2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t>, limonka - 2 szt.</w:t>
            </w:r>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wyposażona w prowadnice rolkowe zapobiegające wypadaniu szuflad</w:t>
            </w:r>
            <w:r w:rsidRPr="004B3A3B">
              <w:rPr>
                <w:rFonts w:ascii="Tahoma" w:hAnsi="Tahoma" w:cs="Tahoma"/>
                <w:color w:val="000000"/>
                <w:sz w:val="18"/>
                <w:szCs w:val="18"/>
              </w:rPr>
              <w:br/>
              <w:t>- wym. frontu 370 x 183 mm</w:t>
            </w:r>
            <w:r w:rsidRPr="004B3A3B">
              <w:rPr>
                <w:rFonts w:ascii="Tahoma" w:hAnsi="Tahoma" w:cs="Tahoma"/>
                <w:color w:val="000000"/>
                <w:sz w:val="18"/>
                <w:szCs w:val="18"/>
              </w:rPr>
              <w:br/>
              <w:t xml:space="preserve">Drzwiczki: </w:t>
            </w:r>
            <w:r w:rsidRPr="004B3A3B">
              <w:rPr>
                <w:rFonts w:ascii="Tahoma" w:hAnsi="Tahoma" w:cs="Tahoma"/>
                <w:color w:val="000000"/>
                <w:sz w:val="18"/>
                <w:szCs w:val="18"/>
              </w:rPr>
              <w:br/>
              <w:t xml:space="preserve">Drzwiczki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szarym - 6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t xml:space="preserve">, limonki - 4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t xml:space="preserve">, białym - 2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t xml:space="preserve">, białe - mocowane do przegrody - 2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t xml:space="preserve">, szare - mocowane do przegrody - 1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t xml:space="preserve">, limonka - mocowane do </w:t>
            </w:r>
            <w:proofErr w:type="spellStart"/>
            <w:r w:rsidRPr="004B3A3B">
              <w:rPr>
                <w:rFonts w:ascii="Tahoma" w:hAnsi="Tahoma" w:cs="Tahoma"/>
                <w:color w:val="000000"/>
                <w:sz w:val="18"/>
                <w:szCs w:val="18"/>
              </w:rPr>
              <w:t>przegordy</w:t>
            </w:r>
            <w:proofErr w:type="spellEnd"/>
            <w:r w:rsidRPr="004B3A3B">
              <w:rPr>
                <w:rFonts w:ascii="Tahoma" w:hAnsi="Tahoma" w:cs="Tahoma"/>
                <w:color w:val="000000"/>
                <w:sz w:val="18"/>
                <w:szCs w:val="18"/>
              </w:rPr>
              <w:t xml:space="preserve"> - 1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br/>
              <w:t xml:space="preserve">-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wym. drzwiczek  370 x 370 mm</w:t>
            </w:r>
            <w:r w:rsidRPr="004B3A3B">
              <w:rPr>
                <w:rFonts w:ascii="Tahoma" w:hAnsi="Tahoma" w:cs="Tahoma"/>
                <w:color w:val="000000"/>
                <w:sz w:val="18"/>
                <w:szCs w:val="18"/>
              </w:rPr>
              <w:br/>
              <w:t>Szuflady:</w:t>
            </w:r>
            <w:r w:rsidRPr="004B3A3B">
              <w:rPr>
                <w:rFonts w:ascii="Tahoma" w:hAnsi="Tahoma" w:cs="Tahoma"/>
                <w:color w:val="000000"/>
                <w:sz w:val="18"/>
                <w:szCs w:val="18"/>
              </w:rPr>
              <w:br/>
              <w:t>Korpus oraz dno szuflady wykonane z płyty laminowanej o gr. 18mm w kolorze białym  z obrzeżem 1 mm.</w:t>
            </w:r>
            <w:r w:rsidRPr="004B3A3B">
              <w:rPr>
                <w:rFonts w:ascii="Tahoma" w:hAnsi="Tahoma" w:cs="Tahoma"/>
                <w:color w:val="000000"/>
                <w:sz w:val="18"/>
                <w:szCs w:val="18"/>
              </w:rPr>
              <w:br/>
              <w:t xml:space="preserve">Front wykonany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białym - 4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br/>
              <w:t>- 2 uchwyty z tworzywa sztucznego w kol. aluminium wpuszczone w płytę frontu</w:t>
            </w:r>
            <w:r w:rsidRPr="004B3A3B">
              <w:rPr>
                <w:rFonts w:ascii="Tahoma" w:hAnsi="Tahoma" w:cs="Tahoma"/>
                <w:color w:val="000000"/>
                <w:sz w:val="18"/>
                <w:szCs w:val="18"/>
              </w:rPr>
              <w:br/>
              <w:t>- wyposażona w prowadnice rolkowe zapobiegające wypadaniu szuflad</w:t>
            </w:r>
            <w:r w:rsidRPr="004B3A3B">
              <w:rPr>
                <w:rFonts w:ascii="Tahoma" w:hAnsi="Tahoma" w:cs="Tahoma"/>
                <w:color w:val="000000"/>
                <w:sz w:val="18"/>
                <w:szCs w:val="18"/>
              </w:rPr>
              <w:br/>
              <w:t>- wym. frontu 752 x 183 mm</w:t>
            </w:r>
          </w:p>
        </w:tc>
      </w:tr>
      <w:tr w:rsidR="00F003FE" w:rsidRPr="00F04BC6" w14:paraId="5129896B" w14:textId="77777777" w:rsidTr="00A57294">
        <w:trPr>
          <w:trHeight w:val="1418"/>
        </w:trPr>
        <w:tc>
          <w:tcPr>
            <w:tcW w:w="823" w:type="dxa"/>
            <w:tcBorders>
              <w:top w:val="nil"/>
              <w:left w:val="single" w:sz="4" w:space="0" w:color="auto"/>
              <w:bottom w:val="single" w:sz="4" w:space="0" w:color="auto"/>
              <w:right w:val="single" w:sz="4" w:space="0" w:color="auto"/>
            </w:tcBorders>
          </w:tcPr>
          <w:p w14:paraId="3FD8F8E2"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2</w:t>
            </w:r>
          </w:p>
        </w:tc>
        <w:tc>
          <w:tcPr>
            <w:tcW w:w="1597" w:type="dxa"/>
            <w:tcBorders>
              <w:top w:val="nil"/>
              <w:left w:val="single" w:sz="4" w:space="0" w:color="auto"/>
              <w:bottom w:val="single" w:sz="4" w:space="0" w:color="auto"/>
              <w:right w:val="single" w:sz="4" w:space="0" w:color="auto"/>
            </w:tcBorders>
            <w:shd w:val="clear" w:color="auto" w:fill="auto"/>
            <w:hideMark/>
          </w:tcPr>
          <w:p w14:paraId="01D0D8D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Nogi okrągłe z dokrętkami (4szt.)</w:t>
            </w:r>
          </w:p>
        </w:tc>
        <w:tc>
          <w:tcPr>
            <w:tcW w:w="708" w:type="dxa"/>
            <w:tcBorders>
              <w:top w:val="nil"/>
              <w:left w:val="nil"/>
              <w:bottom w:val="single" w:sz="4" w:space="0" w:color="auto"/>
              <w:right w:val="single" w:sz="4" w:space="0" w:color="auto"/>
            </w:tcBorders>
            <w:shd w:val="clear" w:color="auto" w:fill="auto"/>
            <w:noWrap/>
            <w:hideMark/>
          </w:tcPr>
          <w:p w14:paraId="441C32D5"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38</w:t>
            </w:r>
          </w:p>
        </w:tc>
        <w:tc>
          <w:tcPr>
            <w:tcW w:w="1276" w:type="dxa"/>
            <w:tcBorders>
              <w:top w:val="nil"/>
              <w:left w:val="nil"/>
              <w:bottom w:val="single" w:sz="4" w:space="0" w:color="auto"/>
              <w:right w:val="single" w:sz="4" w:space="0" w:color="auto"/>
            </w:tcBorders>
            <w:shd w:val="clear" w:color="auto" w:fill="auto"/>
            <w:noWrap/>
            <w:hideMark/>
          </w:tcPr>
          <w:p w14:paraId="08D6F717"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39D1F27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464E9EA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Komplet 4 okrągłych nóg do blatów o </w:t>
            </w:r>
            <w:proofErr w:type="spellStart"/>
            <w:r w:rsidRPr="004B3A3B">
              <w:rPr>
                <w:rFonts w:ascii="Tahoma" w:hAnsi="Tahoma" w:cs="Tahoma"/>
                <w:color w:val="000000"/>
                <w:sz w:val="18"/>
                <w:szCs w:val="18"/>
              </w:rPr>
              <w:t>śr</w:t>
            </w:r>
            <w:proofErr w:type="spellEnd"/>
            <w:r w:rsidRPr="004B3A3B">
              <w:rPr>
                <w:rFonts w:ascii="Tahoma" w:hAnsi="Tahoma" w:cs="Tahoma"/>
                <w:color w:val="000000"/>
                <w:sz w:val="18"/>
                <w:szCs w:val="18"/>
              </w:rPr>
              <w:t xml:space="preserve"> 4,8 cm. Zamocowanie nóg pozwala na regulowanie wysokości stołów poprzez dokręcanie końcówek. Możliwe jest uzyskanie 4 wysokości stołów. Podane długości nóg odpowiadają wysokości stolika po ich zamontowaniu. • wys. 40, 46, 52, 58 cm</w:t>
            </w:r>
          </w:p>
        </w:tc>
      </w:tr>
      <w:tr w:rsidR="00F003FE" w:rsidRPr="00F04BC6" w14:paraId="27C34867" w14:textId="77777777" w:rsidTr="00A57294">
        <w:trPr>
          <w:trHeight w:val="1693"/>
        </w:trPr>
        <w:tc>
          <w:tcPr>
            <w:tcW w:w="823" w:type="dxa"/>
            <w:tcBorders>
              <w:top w:val="nil"/>
              <w:left w:val="single" w:sz="4" w:space="0" w:color="auto"/>
              <w:bottom w:val="single" w:sz="4" w:space="0" w:color="auto"/>
              <w:right w:val="single" w:sz="4" w:space="0" w:color="auto"/>
            </w:tcBorders>
          </w:tcPr>
          <w:p w14:paraId="4189A769"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3</w:t>
            </w:r>
          </w:p>
        </w:tc>
        <w:tc>
          <w:tcPr>
            <w:tcW w:w="1597" w:type="dxa"/>
            <w:tcBorders>
              <w:top w:val="nil"/>
              <w:left w:val="single" w:sz="4" w:space="0" w:color="auto"/>
              <w:bottom w:val="single" w:sz="4" w:space="0" w:color="auto"/>
              <w:right w:val="single" w:sz="4" w:space="0" w:color="auto"/>
            </w:tcBorders>
            <w:shd w:val="clear" w:color="auto" w:fill="auto"/>
            <w:hideMark/>
          </w:tcPr>
          <w:p w14:paraId="58E8434E"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Blat prostokątny z bukowym ob.</w:t>
            </w:r>
          </w:p>
        </w:tc>
        <w:tc>
          <w:tcPr>
            <w:tcW w:w="708" w:type="dxa"/>
            <w:tcBorders>
              <w:top w:val="nil"/>
              <w:left w:val="nil"/>
              <w:bottom w:val="single" w:sz="4" w:space="0" w:color="auto"/>
              <w:right w:val="single" w:sz="4" w:space="0" w:color="auto"/>
            </w:tcBorders>
            <w:shd w:val="clear" w:color="auto" w:fill="auto"/>
            <w:noWrap/>
            <w:hideMark/>
          </w:tcPr>
          <w:p w14:paraId="616AF135"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38</w:t>
            </w:r>
          </w:p>
        </w:tc>
        <w:tc>
          <w:tcPr>
            <w:tcW w:w="1276" w:type="dxa"/>
            <w:tcBorders>
              <w:top w:val="nil"/>
              <w:left w:val="nil"/>
              <w:bottom w:val="single" w:sz="4" w:space="0" w:color="auto"/>
              <w:right w:val="single" w:sz="4" w:space="0" w:color="auto"/>
            </w:tcBorders>
            <w:shd w:val="clear" w:color="auto" w:fill="auto"/>
            <w:noWrap/>
            <w:hideMark/>
          </w:tcPr>
          <w:p w14:paraId="5EB4715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4B6D16C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3310D4D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Blat stołu wraz z </w:t>
            </w:r>
            <w:proofErr w:type="spellStart"/>
            <w:r w:rsidRPr="004B3A3B">
              <w:rPr>
                <w:rFonts w:ascii="Tahoma" w:hAnsi="Tahoma" w:cs="Tahoma"/>
                <w:color w:val="000000"/>
                <w:sz w:val="18"/>
                <w:szCs w:val="18"/>
              </w:rPr>
              <w:t>oskrzynią</w:t>
            </w:r>
            <w:proofErr w:type="spellEnd"/>
            <w:r w:rsidRPr="004B3A3B">
              <w:rPr>
                <w:rFonts w:ascii="Tahoma" w:hAnsi="Tahoma" w:cs="Tahoma"/>
                <w:color w:val="000000"/>
                <w:sz w:val="18"/>
                <w:szCs w:val="18"/>
              </w:rPr>
              <w:t xml:space="preserve"> wykonany z płyty laminowanej o gr. 18 mm w tonacji buku, obrzeżem PCV o gr. 2 </w:t>
            </w:r>
            <w:proofErr w:type="spellStart"/>
            <w:r w:rsidRPr="004B3A3B">
              <w:rPr>
                <w:rFonts w:ascii="Tahoma" w:hAnsi="Tahoma" w:cs="Tahoma"/>
                <w:color w:val="000000"/>
                <w:sz w:val="18"/>
                <w:szCs w:val="18"/>
              </w:rPr>
              <w:t>mm.Oskrzynia</w:t>
            </w:r>
            <w:proofErr w:type="spellEnd"/>
            <w:r w:rsidRPr="004B3A3B">
              <w:rPr>
                <w:rFonts w:ascii="Tahoma" w:hAnsi="Tahoma" w:cs="Tahoma"/>
                <w:color w:val="000000"/>
                <w:sz w:val="18"/>
                <w:szCs w:val="18"/>
              </w:rPr>
              <w:t xml:space="preserve"> posiada metalowe narożniki, przystosowane do montażu nóg</w:t>
            </w:r>
            <w:r w:rsidRPr="004B3A3B">
              <w:rPr>
                <w:rFonts w:ascii="Tahoma" w:hAnsi="Tahoma" w:cs="Tahoma"/>
                <w:color w:val="000000"/>
                <w:sz w:val="18"/>
                <w:szCs w:val="18"/>
              </w:rPr>
              <w:br/>
              <w:t xml:space="preserve"> • wym. blatu 120 x 74 cm </w:t>
            </w:r>
            <w:r w:rsidRPr="004B3A3B">
              <w:rPr>
                <w:rFonts w:ascii="Tahoma" w:hAnsi="Tahoma" w:cs="Tahoma"/>
                <w:color w:val="000000"/>
                <w:sz w:val="18"/>
                <w:szCs w:val="18"/>
              </w:rPr>
              <w:br/>
              <w:t xml:space="preserve">Kształt blatu - </w:t>
            </w:r>
            <w:proofErr w:type="spellStart"/>
            <w:r w:rsidRPr="004B3A3B">
              <w:rPr>
                <w:rFonts w:ascii="Tahoma" w:hAnsi="Tahoma" w:cs="Tahoma"/>
                <w:color w:val="000000"/>
                <w:sz w:val="18"/>
                <w:szCs w:val="18"/>
              </w:rPr>
              <w:t>prostokątny,Kolor</w:t>
            </w:r>
            <w:proofErr w:type="spellEnd"/>
            <w:r w:rsidRPr="004B3A3B">
              <w:rPr>
                <w:rFonts w:ascii="Tahoma" w:hAnsi="Tahoma" w:cs="Tahoma"/>
                <w:color w:val="000000"/>
                <w:sz w:val="18"/>
                <w:szCs w:val="18"/>
              </w:rPr>
              <w:t xml:space="preserve"> obrzeża PCV:  bukowy</w:t>
            </w:r>
          </w:p>
        </w:tc>
      </w:tr>
      <w:tr w:rsidR="00F003FE" w:rsidRPr="00F04BC6" w14:paraId="75125FBF" w14:textId="77777777" w:rsidTr="00A57294">
        <w:trPr>
          <w:trHeight w:val="2700"/>
        </w:trPr>
        <w:tc>
          <w:tcPr>
            <w:tcW w:w="823" w:type="dxa"/>
            <w:tcBorders>
              <w:top w:val="nil"/>
              <w:left w:val="single" w:sz="4" w:space="0" w:color="auto"/>
              <w:bottom w:val="single" w:sz="4" w:space="0" w:color="auto"/>
              <w:right w:val="single" w:sz="4" w:space="0" w:color="auto"/>
            </w:tcBorders>
          </w:tcPr>
          <w:p w14:paraId="09BD65A6"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4</w:t>
            </w:r>
          </w:p>
        </w:tc>
        <w:tc>
          <w:tcPr>
            <w:tcW w:w="1597" w:type="dxa"/>
            <w:tcBorders>
              <w:top w:val="nil"/>
              <w:left w:val="single" w:sz="4" w:space="0" w:color="auto"/>
              <w:bottom w:val="single" w:sz="4" w:space="0" w:color="auto"/>
              <w:right w:val="single" w:sz="4" w:space="0" w:color="auto"/>
            </w:tcBorders>
            <w:shd w:val="clear" w:color="auto" w:fill="auto"/>
            <w:hideMark/>
          </w:tcPr>
          <w:p w14:paraId="41F136B2"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Krzesełko </w:t>
            </w:r>
            <w:proofErr w:type="spellStart"/>
            <w:r w:rsidRPr="004B3A3B">
              <w:rPr>
                <w:rFonts w:ascii="Tahoma" w:hAnsi="Tahoma" w:cs="Tahoma"/>
                <w:color w:val="000000"/>
                <w:sz w:val="18"/>
                <w:szCs w:val="18"/>
              </w:rPr>
              <w:t>roz</w:t>
            </w:r>
            <w:proofErr w:type="spellEnd"/>
            <w:r w:rsidRPr="004B3A3B">
              <w:rPr>
                <w:rFonts w:ascii="Tahoma" w:hAnsi="Tahoma" w:cs="Tahoma"/>
                <w:color w:val="000000"/>
                <w:sz w:val="18"/>
                <w:szCs w:val="18"/>
              </w:rPr>
              <w:t>. 2 naturalne - buk</w:t>
            </w:r>
          </w:p>
        </w:tc>
        <w:tc>
          <w:tcPr>
            <w:tcW w:w="708" w:type="dxa"/>
            <w:tcBorders>
              <w:top w:val="nil"/>
              <w:left w:val="nil"/>
              <w:bottom w:val="single" w:sz="4" w:space="0" w:color="auto"/>
              <w:right w:val="single" w:sz="4" w:space="0" w:color="auto"/>
            </w:tcBorders>
            <w:shd w:val="clear" w:color="auto" w:fill="auto"/>
            <w:noWrap/>
            <w:hideMark/>
          </w:tcPr>
          <w:p w14:paraId="5DCC16A4"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90</w:t>
            </w:r>
          </w:p>
        </w:tc>
        <w:tc>
          <w:tcPr>
            <w:tcW w:w="1276" w:type="dxa"/>
            <w:tcBorders>
              <w:top w:val="nil"/>
              <w:left w:val="nil"/>
              <w:bottom w:val="single" w:sz="4" w:space="0" w:color="auto"/>
              <w:right w:val="single" w:sz="4" w:space="0" w:color="auto"/>
            </w:tcBorders>
            <w:shd w:val="clear" w:color="auto" w:fill="auto"/>
            <w:noWrap/>
            <w:hideMark/>
          </w:tcPr>
          <w:p w14:paraId="798D727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426CED6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67DBC49B" w14:textId="77777777" w:rsidR="00F003FE" w:rsidRPr="004B3A3B" w:rsidRDefault="00F003FE" w:rsidP="00A57294">
            <w:pPr>
              <w:autoSpaceDE/>
              <w:autoSpaceDN/>
              <w:rPr>
                <w:rFonts w:ascii="Tahoma" w:hAnsi="Tahoma" w:cs="Tahoma"/>
                <w:color w:val="000000"/>
                <w:sz w:val="18"/>
                <w:szCs w:val="18"/>
              </w:rPr>
            </w:pPr>
            <w:proofErr w:type="spellStart"/>
            <w:r w:rsidRPr="004B3A3B">
              <w:rPr>
                <w:rFonts w:ascii="Tahoma" w:hAnsi="Tahoma" w:cs="Tahoma"/>
                <w:color w:val="000000"/>
                <w:sz w:val="18"/>
                <w:szCs w:val="18"/>
              </w:rPr>
              <w:t>Krzeseło</w:t>
            </w:r>
            <w:proofErr w:type="spellEnd"/>
            <w:r w:rsidRPr="004B3A3B">
              <w:rPr>
                <w:rFonts w:ascii="Tahoma" w:hAnsi="Tahoma" w:cs="Tahoma"/>
                <w:color w:val="000000"/>
                <w:sz w:val="18"/>
                <w:szCs w:val="18"/>
              </w:rPr>
              <w:t xml:space="preserve"> wykonane z lakierowanej sklejki bukowej o gr. 6 mm. Stelaż został wykonany z profilu drewnianego o przekroju 22 x 45 mm. Wyprofilowane siedzisko eliminuje ucisk pod kolanami w trakcie siedzenia, a wygodne oparcie zapewnia właściwą postawę ciała. Płyta siedziska została umieszczona pomiędzy elementami konstrukcyjnymi stelaża. Stopki z tworzywa chronią podłogę przed zarysowaniem. Krzesełka można stawiać jedno na drugim. </w:t>
            </w:r>
            <w:r w:rsidRPr="004B3A3B">
              <w:rPr>
                <w:rFonts w:ascii="Tahoma" w:hAnsi="Tahoma" w:cs="Tahoma"/>
                <w:color w:val="000000"/>
                <w:sz w:val="18"/>
                <w:szCs w:val="18"/>
              </w:rPr>
              <w:br/>
              <w:t xml:space="preserve">Zgodne z normą PN-EN 1729-1:2007 oraz PN-EN </w:t>
            </w:r>
            <w:r w:rsidRPr="004B3A3B">
              <w:rPr>
                <w:rFonts w:ascii="Tahoma" w:hAnsi="Tahoma" w:cs="Tahoma"/>
                <w:color w:val="000000"/>
                <w:sz w:val="18"/>
                <w:szCs w:val="18"/>
              </w:rPr>
              <w:lastRenderedPageBreak/>
              <w:t xml:space="preserve">1729-2:2012. </w:t>
            </w:r>
            <w:r w:rsidRPr="004B3A3B">
              <w:rPr>
                <w:rFonts w:ascii="Tahoma" w:hAnsi="Tahoma" w:cs="Tahoma"/>
                <w:color w:val="000000"/>
                <w:sz w:val="18"/>
                <w:szCs w:val="18"/>
              </w:rPr>
              <w:br/>
              <w:t>• Rozmiar 2, kolor sklejki - buk</w:t>
            </w:r>
          </w:p>
        </w:tc>
      </w:tr>
      <w:tr w:rsidR="00F003FE" w:rsidRPr="00F04BC6" w14:paraId="6663DC48" w14:textId="77777777" w:rsidTr="00A57294">
        <w:trPr>
          <w:trHeight w:val="2700"/>
        </w:trPr>
        <w:tc>
          <w:tcPr>
            <w:tcW w:w="823" w:type="dxa"/>
            <w:tcBorders>
              <w:top w:val="single" w:sz="4" w:space="0" w:color="auto"/>
              <w:left w:val="single" w:sz="4" w:space="0" w:color="auto"/>
              <w:bottom w:val="single" w:sz="4" w:space="0" w:color="auto"/>
              <w:right w:val="single" w:sz="4" w:space="0" w:color="auto"/>
            </w:tcBorders>
          </w:tcPr>
          <w:p w14:paraId="5CF022BD"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5</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03718C5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Krzesełko  </w:t>
            </w:r>
            <w:proofErr w:type="spellStart"/>
            <w:r w:rsidRPr="004B3A3B">
              <w:rPr>
                <w:rFonts w:ascii="Tahoma" w:hAnsi="Tahoma" w:cs="Tahoma"/>
                <w:color w:val="000000"/>
                <w:sz w:val="18"/>
                <w:szCs w:val="18"/>
              </w:rPr>
              <w:t>roz</w:t>
            </w:r>
            <w:proofErr w:type="spellEnd"/>
            <w:r w:rsidRPr="004B3A3B">
              <w:rPr>
                <w:rFonts w:ascii="Tahoma" w:hAnsi="Tahoma" w:cs="Tahoma"/>
                <w:color w:val="000000"/>
                <w:sz w:val="18"/>
                <w:szCs w:val="18"/>
              </w:rPr>
              <w:t>. 3 naturalne - buk</w:t>
            </w:r>
          </w:p>
        </w:tc>
        <w:tc>
          <w:tcPr>
            <w:tcW w:w="708" w:type="dxa"/>
            <w:tcBorders>
              <w:top w:val="single" w:sz="4" w:space="0" w:color="auto"/>
              <w:left w:val="nil"/>
              <w:bottom w:val="single" w:sz="4" w:space="0" w:color="auto"/>
              <w:right w:val="single" w:sz="4" w:space="0" w:color="auto"/>
            </w:tcBorders>
            <w:shd w:val="clear" w:color="auto" w:fill="auto"/>
            <w:noWrap/>
            <w:hideMark/>
          </w:tcPr>
          <w:p w14:paraId="3621E416"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144</w:t>
            </w:r>
          </w:p>
        </w:tc>
        <w:tc>
          <w:tcPr>
            <w:tcW w:w="1276" w:type="dxa"/>
            <w:tcBorders>
              <w:top w:val="single" w:sz="4" w:space="0" w:color="auto"/>
              <w:left w:val="nil"/>
              <w:bottom w:val="single" w:sz="4" w:space="0" w:color="auto"/>
              <w:right w:val="single" w:sz="4" w:space="0" w:color="auto"/>
            </w:tcBorders>
            <w:shd w:val="clear" w:color="auto" w:fill="auto"/>
            <w:noWrap/>
            <w:hideMark/>
          </w:tcPr>
          <w:p w14:paraId="4D37EAD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75394BE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32223BFB" w14:textId="77777777" w:rsidR="00F003FE" w:rsidRPr="004B3A3B" w:rsidRDefault="00F003FE" w:rsidP="00A57294">
            <w:pPr>
              <w:autoSpaceDE/>
              <w:autoSpaceDN/>
              <w:rPr>
                <w:rFonts w:ascii="Tahoma" w:hAnsi="Tahoma" w:cs="Tahoma"/>
                <w:color w:val="000000"/>
                <w:sz w:val="18"/>
                <w:szCs w:val="18"/>
              </w:rPr>
            </w:pPr>
            <w:proofErr w:type="spellStart"/>
            <w:r w:rsidRPr="004B3A3B">
              <w:rPr>
                <w:rFonts w:ascii="Tahoma" w:hAnsi="Tahoma" w:cs="Tahoma"/>
                <w:color w:val="000000"/>
                <w:sz w:val="18"/>
                <w:szCs w:val="18"/>
              </w:rPr>
              <w:t>Krzeseło</w:t>
            </w:r>
            <w:proofErr w:type="spellEnd"/>
            <w:r w:rsidRPr="004B3A3B">
              <w:rPr>
                <w:rFonts w:ascii="Tahoma" w:hAnsi="Tahoma" w:cs="Tahoma"/>
                <w:color w:val="000000"/>
                <w:sz w:val="18"/>
                <w:szCs w:val="18"/>
              </w:rPr>
              <w:t xml:space="preserve"> wykonane z lakierowanej sklejki bukowej o gr. 6 mm. Stelaż został wykonany z profilu drewnianego o przekroju 22 x 45 mm. Wyprofilowane siedzisko eliminuje ucisk pod kolanami w trakcie siedzenia, a wygodne oparcie zapewnia właściwą postawę ciała. Płyta siedziska została umieszczona pomiędzy elementami konstrukcyjnymi stelaża. Stopki z tworzywa chronią podłogę przed zarysowaniem. Krzesełka można stawiać jedno na drugim. </w:t>
            </w:r>
            <w:r w:rsidRPr="004B3A3B">
              <w:rPr>
                <w:rFonts w:ascii="Tahoma" w:hAnsi="Tahoma" w:cs="Tahoma"/>
                <w:color w:val="000000"/>
                <w:sz w:val="18"/>
                <w:szCs w:val="18"/>
              </w:rPr>
              <w:br/>
              <w:t xml:space="preserve">Zgodne z normą PN-EN 1729-1:2007 oraz PN-EN 1729-2:2012. </w:t>
            </w:r>
            <w:r w:rsidRPr="004B3A3B">
              <w:rPr>
                <w:rFonts w:ascii="Tahoma" w:hAnsi="Tahoma" w:cs="Tahoma"/>
                <w:color w:val="000000"/>
                <w:sz w:val="18"/>
                <w:szCs w:val="18"/>
              </w:rPr>
              <w:br/>
              <w:t>• Rozmiar 3, kolor sklejki - buk</w:t>
            </w:r>
          </w:p>
        </w:tc>
      </w:tr>
      <w:tr w:rsidR="00F003FE" w:rsidRPr="00F04BC6" w14:paraId="6F2815E4" w14:textId="77777777" w:rsidTr="00A57294">
        <w:trPr>
          <w:trHeight w:val="2400"/>
        </w:trPr>
        <w:tc>
          <w:tcPr>
            <w:tcW w:w="823" w:type="dxa"/>
            <w:tcBorders>
              <w:top w:val="single" w:sz="4" w:space="0" w:color="auto"/>
              <w:left w:val="single" w:sz="4" w:space="0" w:color="auto"/>
              <w:bottom w:val="single" w:sz="4" w:space="0" w:color="auto"/>
              <w:right w:val="single" w:sz="4" w:space="0" w:color="auto"/>
            </w:tcBorders>
          </w:tcPr>
          <w:p w14:paraId="200696AB"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6</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37CECFC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Łóżeczko przedszkolne</w:t>
            </w:r>
          </w:p>
        </w:tc>
        <w:tc>
          <w:tcPr>
            <w:tcW w:w="708" w:type="dxa"/>
            <w:tcBorders>
              <w:top w:val="single" w:sz="4" w:space="0" w:color="auto"/>
              <w:left w:val="nil"/>
              <w:bottom w:val="single" w:sz="4" w:space="0" w:color="auto"/>
              <w:right w:val="single" w:sz="4" w:space="0" w:color="auto"/>
            </w:tcBorders>
            <w:shd w:val="clear" w:color="auto" w:fill="auto"/>
            <w:noWrap/>
            <w:hideMark/>
          </w:tcPr>
          <w:p w14:paraId="1406AF5C"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75</w:t>
            </w:r>
          </w:p>
        </w:tc>
        <w:tc>
          <w:tcPr>
            <w:tcW w:w="1276" w:type="dxa"/>
            <w:tcBorders>
              <w:top w:val="single" w:sz="4" w:space="0" w:color="auto"/>
              <w:left w:val="nil"/>
              <w:bottom w:val="single" w:sz="4" w:space="0" w:color="auto"/>
              <w:right w:val="single" w:sz="4" w:space="0" w:color="auto"/>
            </w:tcBorders>
            <w:shd w:val="clear" w:color="auto" w:fill="auto"/>
            <w:noWrap/>
            <w:hideMark/>
          </w:tcPr>
          <w:p w14:paraId="5F8225A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1EEA56B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1F0DCAC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Łóżeczko ze stalową konstrukcją i tkaniną przepuszczającą powietrze, doskonale sprawdza się w czasie przedszkolnego leżakowania. Narożniki z tworzywa sztucznego stanowią nóżki łóżeczka, a ich konstrukcja pozwala na układanie łóżeczek jedno na drugim, co ułatwia ich przechowywanie. Umieszczenie leżaków na wózku na łóżeczka umożliwia łatwe ich przemieszczanie. Wysokość łóżeczek może być zwiększona poprzez użycie dodatkowych nóżek. • wym. 132 x 60 x 12,5 cm • kolor niebieski</w:t>
            </w:r>
          </w:p>
        </w:tc>
      </w:tr>
      <w:tr w:rsidR="00F003FE" w:rsidRPr="00F04BC6" w14:paraId="0FD5103B" w14:textId="77777777" w:rsidTr="00A57294">
        <w:trPr>
          <w:trHeight w:val="5100"/>
        </w:trPr>
        <w:tc>
          <w:tcPr>
            <w:tcW w:w="823" w:type="dxa"/>
            <w:tcBorders>
              <w:top w:val="single" w:sz="4" w:space="0" w:color="auto"/>
              <w:left w:val="single" w:sz="4" w:space="0" w:color="auto"/>
              <w:bottom w:val="single" w:sz="4" w:space="0" w:color="auto"/>
              <w:right w:val="single" w:sz="4" w:space="0" w:color="auto"/>
            </w:tcBorders>
          </w:tcPr>
          <w:p w14:paraId="6FDCCC7A"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7</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049D5FE2"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Szatnia  - prosta 5 - klon</w:t>
            </w:r>
          </w:p>
        </w:tc>
        <w:tc>
          <w:tcPr>
            <w:tcW w:w="708" w:type="dxa"/>
            <w:tcBorders>
              <w:top w:val="single" w:sz="4" w:space="0" w:color="auto"/>
              <w:left w:val="nil"/>
              <w:bottom w:val="single" w:sz="4" w:space="0" w:color="auto"/>
              <w:right w:val="single" w:sz="4" w:space="0" w:color="auto"/>
            </w:tcBorders>
            <w:shd w:val="clear" w:color="auto" w:fill="auto"/>
            <w:noWrap/>
            <w:hideMark/>
          </w:tcPr>
          <w:p w14:paraId="24740272"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33</w:t>
            </w:r>
          </w:p>
        </w:tc>
        <w:tc>
          <w:tcPr>
            <w:tcW w:w="1276" w:type="dxa"/>
            <w:tcBorders>
              <w:top w:val="single" w:sz="4" w:space="0" w:color="auto"/>
              <w:left w:val="nil"/>
              <w:bottom w:val="single" w:sz="4" w:space="0" w:color="auto"/>
              <w:right w:val="single" w:sz="4" w:space="0" w:color="auto"/>
            </w:tcBorders>
            <w:shd w:val="clear" w:color="auto" w:fill="auto"/>
            <w:noWrap/>
            <w:hideMark/>
          </w:tcPr>
          <w:p w14:paraId="118EA2B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2805DF8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045D716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Szatnia składająca się z ławeczki oraz korpusu przymocowanego do ławeczki.</w:t>
            </w:r>
            <w:r w:rsidRPr="004B3A3B">
              <w:rPr>
                <w:rFonts w:ascii="Tahoma" w:hAnsi="Tahoma" w:cs="Tahoma"/>
                <w:color w:val="000000"/>
                <w:sz w:val="18"/>
                <w:szCs w:val="18"/>
              </w:rPr>
              <w:br/>
              <w:t>Ławeczka o wymiarach (szer. x gł. x wys.): 1085 mm x 500 mm x 325 mm, pod ławeczką znajduje się półeczka na buty wykonana z ażurowych prętów, przedzielona 4 przegrodami (5 równych przestrzeni).</w:t>
            </w:r>
            <w:r w:rsidRPr="004B3A3B">
              <w:rPr>
                <w:rFonts w:ascii="Tahoma" w:hAnsi="Tahoma" w:cs="Tahoma"/>
                <w:color w:val="000000"/>
                <w:sz w:val="18"/>
                <w:szCs w:val="18"/>
              </w:rPr>
              <w:br/>
              <w:t xml:space="preserve">Powyżej ławeczki znajduje się korpus o wymiarach (szer. x gł. x wys.): 1085 mm x 250 mm x 985 mm złożony z 4 przegród (5 przestrzeni). Każda z nich wyposażona w podwójny wieszak chromowany, zamocowany na plecach korpusu, miejsce mocowania wieszaków, wzmocnione płytą o gr. 18 mm. </w:t>
            </w:r>
            <w:r w:rsidRPr="004B3A3B">
              <w:rPr>
                <w:rFonts w:ascii="Tahoma" w:hAnsi="Tahoma" w:cs="Tahoma"/>
                <w:color w:val="000000"/>
                <w:sz w:val="18"/>
                <w:szCs w:val="18"/>
              </w:rPr>
              <w:br/>
              <w:t>W górnej części korpusu wydzielona półeczka, która posiada zabezpieczenie, dzięki któremu rzeczy z nich nie wypadają. Korpus przystosowany do montażu 5 szt. drzwiczek o wymiarach: szer. 191 mm wys. 653 mm każde.</w:t>
            </w:r>
            <w:r w:rsidRPr="004B3A3B">
              <w:rPr>
                <w:rFonts w:ascii="Tahoma" w:hAnsi="Tahoma" w:cs="Tahoma"/>
                <w:color w:val="000000"/>
                <w:sz w:val="18"/>
                <w:szCs w:val="18"/>
              </w:rPr>
              <w:br/>
              <w:t xml:space="preserve">Konstrukcja ławeczki, przegrody oraz korpus wykonany z płyty wiórowej laminowanej o gr. 18 mm. w tonacji klonu. Plecy ławeczki i korpusu wykonane z płyty HDF o grubości 3 mm. </w:t>
            </w:r>
            <w:r w:rsidRPr="004B3A3B">
              <w:rPr>
                <w:rFonts w:ascii="Tahoma" w:hAnsi="Tahoma" w:cs="Tahoma"/>
                <w:color w:val="000000"/>
                <w:sz w:val="18"/>
                <w:szCs w:val="18"/>
              </w:rPr>
              <w:br/>
              <w:t>Wymiar całkowity szatni (szer. x gł. x wys.): 1085 mm x 500 mm x 1310 mm</w:t>
            </w:r>
          </w:p>
        </w:tc>
      </w:tr>
      <w:tr w:rsidR="00F003FE" w:rsidRPr="00F04BC6" w14:paraId="24950155" w14:textId="77777777" w:rsidTr="00A57294">
        <w:trPr>
          <w:trHeight w:val="1999"/>
        </w:trPr>
        <w:tc>
          <w:tcPr>
            <w:tcW w:w="823" w:type="dxa"/>
            <w:tcBorders>
              <w:top w:val="nil"/>
              <w:left w:val="single" w:sz="4" w:space="0" w:color="auto"/>
              <w:bottom w:val="single" w:sz="4" w:space="0" w:color="auto"/>
              <w:right w:val="single" w:sz="4" w:space="0" w:color="auto"/>
            </w:tcBorders>
          </w:tcPr>
          <w:p w14:paraId="7BDC72A9"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8</w:t>
            </w:r>
          </w:p>
        </w:tc>
        <w:tc>
          <w:tcPr>
            <w:tcW w:w="1597" w:type="dxa"/>
            <w:tcBorders>
              <w:top w:val="nil"/>
              <w:left w:val="single" w:sz="4" w:space="0" w:color="auto"/>
              <w:bottom w:val="single" w:sz="4" w:space="0" w:color="auto"/>
              <w:right w:val="single" w:sz="4" w:space="0" w:color="auto"/>
            </w:tcBorders>
            <w:shd w:val="clear" w:color="auto" w:fill="auto"/>
            <w:hideMark/>
          </w:tcPr>
          <w:p w14:paraId="5327A552"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Szafka grzybek</w:t>
            </w:r>
          </w:p>
        </w:tc>
        <w:tc>
          <w:tcPr>
            <w:tcW w:w="708" w:type="dxa"/>
            <w:tcBorders>
              <w:top w:val="nil"/>
              <w:left w:val="nil"/>
              <w:bottom w:val="single" w:sz="4" w:space="0" w:color="auto"/>
              <w:right w:val="single" w:sz="4" w:space="0" w:color="auto"/>
            </w:tcBorders>
            <w:shd w:val="clear" w:color="auto" w:fill="auto"/>
            <w:noWrap/>
            <w:hideMark/>
          </w:tcPr>
          <w:p w14:paraId="32FE123B"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6</w:t>
            </w:r>
          </w:p>
        </w:tc>
        <w:tc>
          <w:tcPr>
            <w:tcW w:w="1276" w:type="dxa"/>
            <w:tcBorders>
              <w:top w:val="nil"/>
              <w:left w:val="nil"/>
              <w:bottom w:val="single" w:sz="4" w:space="0" w:color="auto"/>
              <w:right w:val="single" w:sz="4" w:space="0" w:color="auto"/>
            </w:tcBorders>
            <w:shd w:val="clear" w:color="auto" w:fill="auto"/>
            <w:noWrap/>
            <w:hideMark/>
          </w:tcPr>
          <w:p w14:paraId="580E3A4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34DF5FC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786A644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Regał złożony z :</w:t>
            </w:r>
            <w:r w:rsidRPr="004B3A3B">
              <w:rPr>
                <w:rFonts w:ascii="Tahoma" w:hAnsi="Tahoma" w:cs="Tahoma"/>
                <w:color w:val="000000"/>
                <w:sz w:val="18"/>
                <w:szCs w:val="18"/>
              </w:rPr>
              <w:br/>
              <w:t xml:space="preserve">- Aplikacji w kształcie grzybka w kolorze czerwonym i żółtym  z płyty MDF o gr. 12 mm ( jako plecy regału), </w:t>
            </w:r>
            <w:r w:rsidRPr="004B3A3B">
              <w:rPr>
                <w:rFonts w:ascii="Tahoma" w:hAnsi="Tahoma" w:cs="Tahoma"/>
                <w:color w:val="000000"/>
                <w:sz w:val="18"/>
                <w:szCs w:val="18"/>
              </w:rPr>
              <w:br/>
              <w:t xml:space="preserve">- 4 </w:t>
            </w:r>
            <w:proofErr w:type="spellStart"/>
            <w:r w:rsidRPr="004B3A3B">
              <w:rPr>
                <w:rFonts w:ascii="Tahoma" w:hAnsi="Tahoma" w:cs="Tahoma"/>
                <w:color w:val="000000"/>
                <w:sz w:val="18"/>
                <w:szCs w:val="18"/>
              </w:rPr>
              <w:t>półkek</w:t>
            </w:r>
            <w:proofErr w:type="spellEnd"/>
            <w:r w:rsidRPr="004B3A3B">
              <w:rPr>
                <w:rFonts w:ascii="Tahoma" w:hAnsi="Tahoma" w:cs="Tahoma"/>
                <w:color w:val="000000"/>
                <w:sz w:val="18"/>
                <w:szCs w:val="18"/>
              </w:rPr>
              <w:t xml:space="preserve"> oraz 2 przegród </w:t>
            </w:r>
            <w:proofErr w:type="spellStart"/>
            <w:r w:rsidRPr="004B3A3B">
              <w:rPr>
                <w:rFonts w:ascii="Tahoma" w:hAnsi="Tahoma" w:cs="Tahoma"/>
                <w:color w:val="000000"/>
                <w:sz w:val="18"/>
                <w:szCs w:val="18"/>
              </w:rPr>
              <w:t>montownych</w:t>
            </w:r>
            <w:proofErr w:type="spellEnd"/>
            <w:r w:rsidRPr="004B3A3B">
              <w:rPr>
                <w:rFonts w:ascii="Tahoma" w:hAnsi="Tahoma" w:cs="Tahoma"/>
                <w:color w:val="000000"/>
                <w:sz w:val="18"/>
                <w:szCs w:val="18"/>
              </w:rPr>
              <w:t xml:space="preserve"> do aplikacji </w:t>
            </w:r>
            <w:r w:rsidRPr="004B3A3B">
              <w:rPr>
                <w:rFonts w:ascii="Tahoma" w:hAnsi="Tahoma" w:cs="Tahoma"/>
                <w:color w:val="000000"/>
                <w:sz w:val="18"/>
                <w:szCs w:val="18"/>
              </w:rPr>
              <w:br/>
              <w:t>Przegrody w kolorze żółtym i czerwonym  wykonane z płyty MDF o grubości 12 mm.</w:t>
            </w:r>
            <w:r w:rsidRPr="004B3A3B">
              <w:rPr>
                <w:rFonts w:ascii="Tahoma" w:hAnsi="Tahoma" w:cs="Tahoma"/>
                <w:color w:val="000000"/>
                <w:sz w:val="18"/>
                <w:szCs w:val="18"/>
              </w:rPr>
              <w:br/>
              <w:t>Półki, podłoże  wykonana z płyty laminowanej 18 mm w kolorze brzozy z obrzeżem żółtym i czerwonym</w:t>
            </w:r>
            <w:r w:rsidRPr="004B3A3B">
              <w:rPr>
                <w:rFonts w:ascii="Tahoma" w:hAnsi="Tahoma" w:cs="Tahoma"/>
                <w:color w:val="000000"/>
                <w:sz w:val="18"/>
                <w:szCs w:val="18"/>
              </w:rPr>
              <w:br/>
              <w:t>• wym. 90 x 46 x 149 cm</w:t>
            </w:r>
            <w:r w:rsidRPr="004B3A3B">
              <w:rPr>
                <w:rFonts w:ascii="Tahoma" w:hAnsi="Tahoma" w:cs="Tahoma"/>
                <w:color w:val="000000"/>
                <w:sz w:val="18"/>
                <w:szCs w:val="18"/>
              </w:rPr>
              <w:br/>
              <w:t xml:space="preserve">Produkt posiada certyfikat za </w:t>
            </w:r>
            <w:proofErr w:type="spellStart"/>
            <w:r w:rsidRPr="004B3A3B">
              <w:rPr>
                <w:rFonts w:ascii="Tahoma" w:hAnsi="Tahoma" w:cs="Tahoma"/>
                <w:color w:val="000000"/>
                <w:sz w:val="18"/>
                <w:szCs w:val="18"/>
              </w:rPr>
              <w:t>zgpdność</w:t>
            </w:r>
            <w:proofErr w:type="spellEnd"/>
            <w:r w:rsidRPr="004B3A3B">
              <w:rPr>
                <w:rFonts w:ascii="Tahoma" w:hAnsi="Tahoma" w:cs="Tahoma"/>
                <w:color w:val="000000"/>
                <w:sz w:val="18"/>
                <w:szCs w:val="18"/>
              </w:rPr>
              <w:t xml:space="preserve"> z </w:t>
            </w:r>
            <w:proofErr w:type="spellStart"/>
            <w:r w:rsidRPr="004B3A3B">
              <w:rPr>
                <w:rFonts w:ascii="Tahoma" w:hAnsi="Tahoma" w:cs="Tahoma"/>
                <w:color w:val="000000"/>
                <w:sz w:val="18"/>
                <w:szCs w:val="18"/>
              </w:rPr>
              <w:t>normą:PN-EN</w:t>
            </w:r>
            <w:proofErr w:type="spellEnd"/>
            <w:r w:rsidRPr="004B3A3B">
              <w:rPr>
                <w:rFonts w:ascii="Tahoma" w:hAnsi="Tahoma" w:cs="Tahoma"/>
                <w:color w:val="000000"/>
                <w:sz w:val="18"/>
                <w:szCs w:val="18"/>
              </w:rPr>
              <w:t xml:space="preserve"> 14073-2:2006, PN-EN 14073-3:2006,  </w:t>
            </w:r>
          </w:p>
        </w:tc>
      </w:tr>
      <w:tr w:rsidR="00F003FE" w:rsidRPr="00F04BC6" w14:paraId="35C6479F" w14:textId="77777777" w:rsidTr="00A57294">
        <w:trPr>
          <w:trHeight w:val="1999"/>
        </w:trPr>
        <w:tc>
          <w:tcPr>
            <w:tcW w:w="823" w:type="dxa"/>
            <w:tcBorders>
              <w:top w:val="nil"/>
              <w:left w:val="single" w:sz="4" w:space="0" w:color="auto"/>
              <w:bottom w:val="single" w:sz="4" w:space="0" w:color="auto"/>
              <w:right w:val="single" w:sz="4" w:space="0" w:color="auto"/>
            </w:tcBorders>
          </w:tcPr>
          <w:p w14:paraId="0360ED21"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9</w:t>
            </w:r>
          </w:p>
        </w:tc>
        <w:tc>
          <w:tcPr>
            <w:tcW w:w="1597" w:type="dxa"/>
            <w:tcBorders>
              <w:top w:val="nil"/>
              <w:left w:val="single" w:sz="4" w:space="0" w:color="auto"/>
              <w:bottom w:val="single" w:sz="4" w:space="0" w:color="auto"/>
              <w:right w:val="single" w:sz="4" w:space="0" w:color="auto"/>
            </w:tcBorders>
            <w:shd w:val="clear" w:color="auto" w:fill="auto"/>
            <w:hideMark/>
          </w:tcPr>
          <w:p w14:paraId="3875B6E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Półeczka na kubeczki niebieska</w:t>
            </w:r>
          </w:p>
        </w:tc>
        <w:tc>
          <w:tcPr>
            <w:tcW w:w="708" w:type="dxa"/>
            <w:tcBorders>
              <w:top w:val="nil"/>
              <w:left w:val="nil"/>
              <w:bottom w:val="single" w:sz="4" w:space="0" w:color="auto"/>
              <w:right w:val="single" w:sz="4" w:space="0" w:color="auto"/>
            </w:tcBorders>
            <w:shd w:val="clear" w:color="auto" w:fill="auto"/>
            <w:noWrap/>
            <w:hideMark/>
          </w:tcPr>
          <w:p w14:paraId="16F659F8"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15</w:t>
            </w:r>
          </w:p>
        </w:tc>
        <w:tc>
          <w:tcPr>
            <w:tcW w:w="1276" w:type="dxa"/>
            <w:tcBorders>
              <w:top w:val="nil"/>
              <w:left w:val="nil"/>
              <w:bottom w:val="single" w:sz="4" w:space="0" w:color="auto"/>
              <w:right w:val="single" w:sz="4" w:space="0" w:color="auto"/>
            </w:tcBorders>
            <w:shd w:val="clear" w:color="auto" w:fill="auto"/>
            <w:noWrap/>
            <w:hideMark/>
          </w:tcPr>
          <w:p w14:paraId="03E62C5B"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30404772"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2D01B69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Półka o wym. 675 x 180 x 250 mm, wykonana z niebieskiej płyty MDF o gr. 12 mm, w górnej części zakończona ozdobnikiem w kształcie fali. Zaokrąglone boki półki wykonane z płyty wiórowej o gr. 12mm w tonacji brzozy. W środkowej części półeczka wykonana z tworzywa sztucznego, z 10 otworami na kubeczki (każdy otwór o śr. 70 mm). Pod półeczką 5 podwójnych, metalowych haczyków np. na ręczniki. Przystosowana do powieszenia na ścianie.</w:t>
            </w:r>
          </w:p>
        </w:tc>
      </w:tr>
      <w:tr w:rsidR="00F003FE" w:rsidRPr="00F04BC6" w14:paraId="2DB163B1" w14:textId="77777777" w:rsidTr="00A57294">
        <w:trPr>
          <w:trHeight w:val="1999"/>
        </w:trPr>
        <w:tc>
          <w:tcPr>
            <w:tcW w:w="823" w:type="dxa"/>
            <w:tcBorders>
              <w:top w:val="single" w:sz="4" w:space="0" w:color="auto"/>
              <w:left w:val="single" w:sz="4" w:space="0" w:color="auto"/>
              <w:bottom w:val="single" w:sz="4" w:space="0" w:color="auto"/>
              <w:right w:val="single" w:sz="4" w:space="0" w:color="auto"/>
            </w:tcBorders>
          </w:tcPr>
          <w:p w14:paraId="12B68245"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10</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7EB04CEE"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Biurko z szafką 90 i 1 szufladą - białe</w:t>
            </w:r>
          </w:p>
        </w:tc>
        <w:tc>
          <w:tcPr>
            <w:tcW w:w="708" w:type="dxa"/>
            <w:tcBorders>
              <w:top w:val="single" w:sz="4" w:space="0" w:color="auto"/>
              <w:left w:val="nil"/>
              <w:bottom w:val="single" w:sz="4" w:space="0" w:color="auto"/>
              <w:right w:val="single" w:sz="4" w:space="0" w:color="auto"/>
            </w:tcBorders>
            <w:shd w:val="clear" w:color="auto" w:fill="auto"/>
            <w:noWrap/>
            <w:hideMark/>
          </w:tcPr>
          <w:p w14:paraId="4C844BAF"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7</w:t>
            </w:r>
          </w:p>
        </w:tc>
        <w:tc>
          <w:tcPr>
            <w:tcW w:w="1276" w:type="dxa"/>
            <w:tcBorders>
              <w:top w:val="single" w:sz="4" w:space="0" w:color="auto"/>
              <w:left w:val="nil"/>
              <w:bottom w:val="single" w:sz="4" w:space="0" w:color="auto"/>
              <w:right w:val="single" w:sz="4" w:space="0" w:color="auto"/>
            </w:tcBorders>
            <w:shd w:val="clear" w:color="auto" w:fill="auto"/>
            <w:noWrap/>
            <w:hideMark/>
          </w:tcPr>
          <w:p w14:paraId="0A5850EB"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792500C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1B9B3E4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Biurko  o wym. 1200 x 600 x 760 mm wykonane z płyty laminowanej o gr. 18 mm w kolorze klon z obrzeżem PCV 2 mm, narożniki zaokrąglone </w:t>
            </w:r>
            <w:r w:rsidRPr="004B3A3B">
              <w:rPr>
                <w:rFonts w:ascii="Tahoma" w:hAnsi="Tahoma" w:cs="Tahoma"/>
                <w:color w:val="000000"/>
                <w:sz w:val="18"/>
                <w:szCs w:val="18"/>
              </w:rPr>
              <w:br/>
              <w:t xml:space="preserve"> Po prawej stronie od góry szuflada z uchwytem, poniżej szafka zamykana na zamek  z uchwytem.  Z tyłu biurka blenda płytowa o </w:t>
            </w:r>
            <w:proofErr w:type="spellStart"/>
            <w:r w:rsidRPr="004B3A3B">
              <w:rPr>
                <w:rFonts w:ascii="Tahoma" w:hAnsi="Tahoma" w:cs="Tahoma"/>
                <w:color w:val="000000"/>
                <w:sz w:val="18"/>
                <w:szCs w:val="18"/>
              </w:rPr>
              <w:t>wys</w:t>
            </w:r>
            <w:proofErr w:type="spellEnd"/>
            <w:r w:rsidRPr="004B3A3B">
              <w:rPr>
                <w:rFonts w:ascii="Tahoma" w:hAnsi="Tahoma" w:cs="Tahoma"/>
                <w:color w:val="000000"/>
                <w:sz w:val="18"/>
                <w:szCs w:val="18"/>
              </w:rPr>
              <w:t xml:space="preserve"> 400 mm.</w:t>
            </w:r>
            <w:r w:rsidRPr="004B3A3B">
              <w:rPr>
                <w:rFonts w:ascii="Tahoma" w:hAnsi="Tahoma" w:cs="Tahoma"/>
                <w:color w:val="000000"/>
                <w:sz w:val="18"/>
                <w:szCs w:val="18"/>
              </w:rPr>
              <w:br/>
              <w:t>Szerokość miejsca na krzesło wynosi 708 mm.</w:t>
            </w:r>
            <w:r w:rsidRPr="004B3A3B">
              <w:rPr>
                <w:rFonts w:ascii="Tahoma" w:hAnsi="Tahoma" w:cs="Tahoma"/>
                <w:color w:val="000000"/>
                <w:sz w:val="18"/>
                <w:szCs w:val="18"/>
              </w:rPr>
              <w:br/>
              <w:t>Korpus  szuflady wykonany z płyty laminowanej o gr. 18mm w kolorze białym  z obrzeżem 1 mm.</w:t>
            </w:r>
            <w:r w:rsidRPr="004B3A3B">
              <w:rPr>
                <w:rFonts w:ascii="Tahoma" w:hAnsi="Tahoma" w:cs="Tahoma"/>
                <w:color w:val="000000"/>
                <w:sz w:val="18"/>
                <w:szCs w:val="18"/>
              </w:rPr>
              <w:br/>
              <w:t xml:space="preserve">Front szuflady i drzwiczek wykonany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białym</w:t>
            </w:r>
            <w:r w:rsidRPr="004B3A3B">
              <w:rPr>
                <w:rFonts w:ascii="Tahoma" w:hAnsi="Tahoma" w:cs="Tahoma"/>
                <w:color w:val="000000"/>
                <w:sz w:val="18"/>
                <w:szCs w:val="18"/>
              </w:rPr>
              <w:br/>
              <w:t>Dno szuflady wykonane z białej płyt HDF o gr. 3 mm</w:t>
            </w:r>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szuflada wyposażona w prowadnice rolkowe</w:t>
            </w:r>
            <w:r w:rsidRPr="004B3A3B">
              <w:rPr>
                <w:rFonts w:ascii="Tahoma" w:hAnsi="Tahoma" w:cs="Tahoma"/>
                <w:color w:val="000000"/>
                <w:sz w:val="18"/>
                <w:szCs w:val="18"/>
              </w:rPr>
              <w:br/>
              <w:t xml:space="preserve">- drzwiczki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xml:space="preserve">-  wym. frontu szuflady 370 x 183 mm </w:t>
            </w:r>
            <w:r w:rsidRPr="004B3A3B">
              <w:rPr>
                <w:rFonts w:ascii="Tahoma" w:hAnsi="Tahoma" w:cs="Tahoma"/>
                <w:color w:val="000000"/>
                <w:sz w:val="18"/>
                <w:szCs w:val="18"/>
              </w:rPr>
              <w:br/>
              <w:t xml:space="preserve">-  wym. </w:t>
            </w:r>
            <w:proofErr w:type="spellStart"/>
            <w:r w:rsidRPr="004B3A3B">
              <w:rPr>
                <w:rFonts w:ascii="Tahoma" w:hAnsi="Tahoma" w:cs="Tahoma"/>
                <w:color w:val="000000"/>
                <w:sz w:val="18"/>
                <w:szCs w:val="18"/>
              </w:rPr>
              <w:t>wewn</w:t>
            </w:r>
            <w:proofErr w:type="spellEnd"/>
            <w:r w:rsidRPr="004B3A3B">
              <w:rPr>
                <w:rFonts w:ascii="Tahoma" w:hAnsi="Tahoma" w:cs="Tahoma"/>
                <w:color w:val="000000"/>
                <w:sz w:val="18"/>
                <w:szCs w:val="18"/>
              </w:rPr>
              <w:t>. szuflady 320 x 430 x 90 mm</w:t>
            </w:r>
            <w:r w:rsidRPr="004B3A3B">
              <w:rPr>
                <w:rFonts w:ascii="Tahoma" w:hAnsi="Tahoma" w:cs="Tahoma"/>
                <w:color w:val="000000"/>
                <w:sz w:val="18"/>
                <w:szCs w:val="18"/>
              </w:rPr>
              <w:br/>
              <w:t xml:space="preserve">-  wym. frontu szafki 370 x 370 mm </w:t>
            </w:r>
            <w:r w:rsidRPr="004B3A3B">
              <w:rPr>
                <w:rFonts w:ascii="Tahoma" w:hAnsi="Tahoma" w:cs="Tahoma"/>
                <w:color w:val="000000"/>
                <w:sz w:val="18"/>
                <w:szCs w:val="18"/>
              </w:rPr>
              <w:br/>
              <w:t xml:space="preserve">- wym. </w:t>
            </w:r>
            <w:proofErr w:type="spellStart"/>
            <w:r w:rsidRPr="004B3A3B">
              <w:rPr>
                <w:rFonts w:ascii="Tahoma" w:hAnsi="Tahoma" w:cs="Tahoma"/>
                <w:color w:val="000000"/>
                <w:sz w:val="18"/>
                <w:szCs w:val="18"/>
              </w:rPr>
              <w:t>wewn</w:t>
            </w:r>
            <w:proofErr w:type="spellEnd"/>
            <w:r w:rsidRPr="004B3A3B">
              <w:rPr>
                <w:rFonts w:ascii="Tahoma" w:hAnsi="Tahoma" w:cs="Tahoma"/>
                <w:color w:val="000000"/>
                <w:sz w:val="18"/>
                <w:szCs w:val="18"/>
              </w:rPr>
              <w:t>. szafki 370 x 370 x 490 mm</w:t>
            </w:r>
          </w:p>
        </w:tc>
      </w:tr>
      <w:tr w:rsidR="00F003FE" w:rsidRPr="00F04BC6" w14:paraId="1F856B8D" w14:textId="77777777" w:rsidTr="00A57294">
        <w:trPr>
          <w:trHeight w:val="1999"/>
        </w:trPr>
        <w:tc>
          <w:tcPr>
            <w:tcW w:w="823" w:type="dxa"/>
            <w:tcBorders>
              <w:top w:val="single" w:sz="4" w:space="0" w:color="auto"/>
              <w:left w:val="single" w:sz="4" w:space="0" w:color="auto"/>
              <w:bottom w:val="single" w:sz="4" w:space="0" w:color="auto"/>
              <w:right w:val="single" w:sz="4" w:space="0" w:color="auto"/>
            </w:tcBorders>
          </w:tcPr>
          <w:p w14:paraId="094A49BB"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11</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01FB48E7"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Biblioteczka jednostronna stojąca - biała</w:t>
            </w:r>
          </w:p>
        </w:tc>
        <w:tc>
          <w:tcPr>
            <w:tcW w:w="708" w:type="dxa"/>
            <w:tcBorders>
              <w:top w:val="single" w:sz="4" w:space="0" w:color="auto"/>
              <w:left w:val="nil"/>
              <w:bottom w:val="single" w:sz="4" w:space="0" w:color="auto"/>
              <w:right w:val="single" w:sz="4" w:space="0" w:color="auto"/>
            </w:tcBorders>
            <w:shd w:val="clear" w:color="auto" w:fill="auto"/>
            <w:noWrap/>
            <w:hideMark/>
          </w:tcPr>
          <w:p w14:paraId="202881B7"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6</w:t>
            </w:r>
          </w:p>
        </w:tc>
        <w:tc>
          <w:tcPr>
            <w:tcW w:w="1276" w:type="dxa"/>
            <w:tcBorders>
              <w:top w:val="single" w:sz="4" w:space="0" w:color="auto"/>
              <w:left w:val="nil"/>
              <w:bottom w:val="single" w:sz="4" w:space="0" w:color="auto"/>
              <w:right w:val="single" w:sz="4" w:space="0" w:color="auto"/>
            </w:tcBorders>
            <w:shd w:val="clear" w:color="auto" w:fill="auto"/>
            <w:noWrap/>
            <w:hideMark/>
          </w:tcPr>
          <w:p w14:paraId="4D04FB0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531E6F0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5196C16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Biblioteczka służąca do ekspozycji książek w taki sposób, by były widoczne ich okładki</w:t>
            </w:r>
            <w:r w:rsidRPr="004B3A3B">
              <w:rPr>
                <w:rFonts w:ascii="Tahoma" w:hAnsi="Tahoma" w:cs="Tahoma"/>
                <w:color w:val="000000"/>
                <w:sz w:val="18"/>
                <w:szCs w:val="18"/>
              </w:rPr>
              <w:br/>
              <w:t>Półki wykonane z płyty laminowanej o gr. 18mm w kolorze klon z obrzeżem PCV 1 mm.</w:t>
            </w:r>
            <w:r w:rsidRPr="004B3A3B">
              <w:rPr>
                <w:rFonts w:ascii="Tahoma" w:hAnsi="Tahoma" w:cs="Tahoma"/>
                <w:color w:val="000000"/>
                <w:sz w:val="18"/>
                <w:szCs w:val="18"/>
              </w:rPr>
              <w:br/>
              <w:t xml:space="preserve">Ścianki boczne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białym</w:t>
            </w:r>
            <w:r w:rsidRPr="004B3A3B">
              <w:rPr>
                <w:rFonts w:ascii="Tahoma" w:hAnsi="Tahoma" w:cs="Tahoma"/>
                <w:color w:val="000000"/>
                <w:sz w:val="18"/>
                <w:szCs w:val="18"/>
              </w:rPr>
              <w:br/>
              <w:t>-  5 półek (szerokość: 40 mm)</w:t>
            </w:r>
            <w:r w:rsidRPr="004B3A3B">
              <w:rPr>
                <w:rFonts w:ascii="Tahoma" w:hAnsi="Tahoma" w:cs="Tahoma"/>
                <w:color w:val="000000"/>
                <w:sz w:val="18"/>
                <w:szCs w:val="18"/>
              </w:rPr>
              <w:br/>
              <w:t>Biblioteczka  o wym. (</w:t>
            </w:r>
            <w:proofErr w:type="spellStart"/>
            <w:r w:rsidRPr="004B3A3B">
              <w:rPr>
                <w:rFonts w:ascii="Tahoma" w:hAnsi="Tahoma" w:cs="Tahoma"/>
                <w:color w:val="000000"/>
                <w:sz w:val="18"/>
                <w:szCs w:val="18"/>
              </w:rPr>
              <w:t>szer</w:t>
            </w:r>
            <w:proofErr w:type="spellEnd"/>
            <w:r w:rsidRPr="004B3A3B">
              <w:rPr>
                <w:rFonts w:ascii="Tahoma" w:hAnsi="Tahoma" w:cs="Tahoma"/>
                <w:color w:val="000000"/>
                <w:sz w:val="18"/>
                <w:szCs w:val="18"/>
              </w:rPr>
              <w:t xml:space="preserve"> x gł.  x wys.): 600x 350 x 890 mm </w:t>
            </w:r>
          </w:p>
        </w:tc>
      </w:tr>
      <w:tr w:rsidR="00F003FE" w:rsidRPr="00F04BC6" w14:paraId="09A2C61F" w14:textId="77777777" w:rsidTr="00A57294">
        <w:trPr>
          <w:trHeight w:val="4500"/>
        </w:trPr>
        <w:tc>
          <w:tcPr>
            <w:tcW w:w="823" w:type="dxa"/>
            <w:tcBorders>
              <w:top w:val="nil"/>
              <w:left w:val="single" w:sz="4" w:space="0" w:color="auto"/>
              <w:bottom w:val="single" w:sz="4" w:space="0" w:color="auto"/>
              <w:right w:val="single" w:sz="4" w:space="0" w:color="auto"/>
            </w:tcBorders>
          </w:tcPr>
          <w:p w14:paraId="5C7BB45F"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12</w:t>
            </w:r>
          </w:p>
        </w:tc>
        <w:tc>
          <w:tcPr>
            <w:tcW w:w="1597" w:type="dxa"/>
            <w:tcBorders>
              <w:top w:val="nil"/>
              <w:left w:val="single" w:sz="4" w:space="0" w:color="auto"/>
              <w:bottom w:val="single" w:sz="4" w:space="0" w:color="auto"/>
              <w:right w:val="single" w:sz="4" w:space="0" w:color="auto"/>
            </w:tcBorders>
            <w:shd w:val="clear" w:color="auto" w:fill="auto"/>
            <w:hideMark/>
          </w:tcPr>
          <w:p w14:paraId="10C38A8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Szafka XL z 3 półkami</w:t>
            </w:r>
          </w:p>
        </w:tc>
        <w:tc>
          <w:tcPr>
            <w:tcW w:w="708" w:type="dxa"/>
            <w:tcBorders>
              <w:top w:val="nil"/>
              <w:left w:val="nil"/>
              <w:bottom w:val="single" w:sz="4" w:space="0" w:color="auto"/>
              <w:right w:val="single" w:sz="4" w:space="0" w:color="auto"/>
            </w:tcBorders>
            <w:shd w:val="clear" w:color="auto" w:fill="auto"/>
            <w:noWrap/>
            <w:hideMark/>
          </w:tcPr>
          <w:p w14:paraId="38A6846F"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6</w:t>
            </w:r>
          </w:p>
        </w:tc>
        <w:tc>
          <w:tcPr>
            <w:tcW w:w="1276" w:type="dxa"/>
            <w:tcBorders>
              <w:top w:val="nil"/>
              <w:left w:val="nil"/>
              <w:bottom w:val="single" w:sz="4" w:space="0" w:color="auto"/>
              <w:right w:val="single" w:sz="4" w:space="0" w:color="auto"/>
            </w:tcBorders>
            <w:shd w:val="clear" w:color="auto" w:fill="auto"/>
            <w:noWrap/>
            <w:hideMark/>
          </w:tcPr>
          <w:p w14:paraId="673367EB"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3A269B2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761B1FE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Korpus i cokół regału wykonany z płyty laminowanej o gr. 18mm w kolorze klon z obrzeżem PCV 2 mm.</w:t>
            </w:r>
            <w:r w:rsidRPr="004B3A3B">
              <w:rPr>
                <w:rFonts w:ascii="Tahoma" w:hAnsi="Tahoma" w:cs="Tahoma"/>
                <w:color w:val="000000"/>
                <w:sz w:val="18"/>
                <w:szCs w:val="18"/>
              </w:rPr>
              <w:br/>
              <w:t xml:space="preserve">Plecy wsuwane w </w:t>
            </w:r>
            <w:proofErr w:type="spellStart"/>
            <w:r w:rsidRPr="004B3A3B">
              <w:rPr>
                <w:rFonts w:ascii="Tahoma" w:hAnsi="Tahoma" w:cs="Tahoma"/>
                <w:color w:val="000000"/>
                <w:sz w:val="18"/>
                <w:szCs w:val="18"/>
              </w:rPr>
              <w:t>nafrezowane</w:t>
            </w:r>
            <w:proofErr w:type="spellEnd"/>
            <w:r w:rsidRPr="004B3A3B">
              <w:rPr>
                <w:rFonts w:ascii="Tahoma" w:hAnsi="Tahoma" w:cs="Tahoma"/>
                <w:color w:val="000000"/>
                <w:sz w:val="18"/>
                <w:szCs w:val="18"/>
              </w:rPr>
              <w:t xml:space="preserve"> rowki w bokach i wieńcu dolnym i górnym szafki, wykonane z płyty HDF o gr.3 mm każda (z zewnątrz w kolorze klon,  od wewnątrz w kolorze białym)</w:t>
            </w:r>
            <w:r w:rsidRPr="004B3A3B">
              <w:rPr>
                <w:rFonts w:ascii="Tahoma" w:hAnsi="Tahoma" w:cs="Tahoma"/>
                <w:color w:val="000000"/>
                <w:sz w:val="18"/>
                <w:szCs w:val="18"/>
              </w:rPr>
              <w:br/>
              <w:t>Regał posiada wnękę na listwę podłogową oraz  cokół o wys. 80 mm ze stopkami chroniącymi przed zarysowaniem podłogi.</w:t>
            </w:r>
            <w:r w:rsidRPr="004B3A3B">
              <w:rPr>
                <w:rFonts w:ascii="Tahoma" w:hAnsi="Tahoma" w:cs="Tahoma"/>
                <w:color w:val="000000"/>
                <w:sz w:val="18"/>
                <w:szCs w:val="18"/>
              </w:rPr>
              <w:br/>
              <w:t>Regał z  3 półkami równomiernie rozmieszczonymi na całej wysokości ( 4 przestrzenie)</w:t>
            </w:r>
            <w:r w:rsidRPr="004B3A3B">
              <w:rPr>
                <w:rFonts w:ascii="Tahoma" w:hAnsi="Tahoma" w:cs="Tahoma"/>
                <w:color w:val="000000"/>
                <w:sz w:val="18"/>
                <w:szCs w:val="18"/>
              </w:rPr>
              <w:br/>
              <w:t>Regał przystosowany do  zamontowania drzwiczek  (wym.  370 x 370 mm lub 370 mm x 744 mm)</w:t>
            </w:r>
            <w:r w:rsidRPr="004B3A3B">
              <w:rPr>
                <w:rFonts w:ascii="Tahoma" w:hAnsi="Tahoma" w:cs="Tahoma"/>
                <w:color w:val="000000"/>
                <w:sz w:val="18"/>
                <w:szCs w:val="18"/>
              </w:rPr>
              <w:br/>
              <w:t>Po montażu -  drzwiczki są wsunięte w głąb regału ( odpowiednio o gr. frontu drzwiczek), tworząc jedną płas</w:t>
            </w:r>
            <w:r>
              <w:rPr>
                <w:rFonts w:ascii="Tahoma" w:hAnsi="Tahoma" w:cs="Tahoma"/>
                <w:color w:val="000000"/>
                <w:sz w:val="18"/>
                <w:szCs w:val="18"/>
              </w:rPr>
              <w:t xml:space="preserve">zczyznę z krawędzią korpusu.  </w:t>
            </w:r>
            <w:r>
              <w:rPr>
                <w:rFonts w:ascii="Tahoma" w:hAnsi="Tahoma" w:cs="Tahoma"/>
                <w:color w:val="000000"/>
                <w:sz w:val="18"/>
                <w:szCs w:val="18"/>
              </w:rPr>
              <w:br/>
            </w:r>
            <w:r w:rsidRPr="004B3A3B">
              <w:rPr>
                <w:rFonts w:ascii="Tahoma" w:hAnsi="Tahoma" w:cs="Tahoma"/>
                <w:color w:val="000000"/>
                <w:sz w:val="18"/>
                <w:szCs w:val="18"/>
              </w:rPr>
              <w:t>Regał  o wym. (</w:t>
            </w:r>
            <w:proofErr w:type="spellStart"/>
            <w:r w:rsidRPr="004B3A3B">
              <w:rPr>
                <w:rFonts w:ascii="Tahoma" w:hAnsi="Tahoma" w:cs="Tahoma"/>
                <w:color w:val="000000"/>
                <w:sz w:val="18"/>
                <w:szCs w:val="18"/>
              </w:rPr>
              <w:t>szer</w:t>
            </w:r>
            <w:proofErr w:type="spellEnd"/>
            <w:r w:rsidRPr="004B3A3B">
              <w:rPr>
                <w:rFonts w:ascii="Tahoma" w:hAnsi="Tahoma" w:cs="Tahoma"/>
                <w:color w:val="000000"/>
                <w:sz w:val="18"/>
                <w:szCs w:val="18"/>
              </w:rPr>
              <w:t xml:space="preserve"> x gł. wys.): 792 x 415 x 1616 mm </w:t>
            </w:r>
          </w:p>
        </w:tc>
      </w:tr>
      <w:tr w:rsidR="00F003FE" w:rsidRPr="00F04BC6" w14:paraId="4489BBE6" w14:textId="77777777" w:rsidTr="00A57294">
        <w:trPr>
          <w:trHeight w:val="2107"/>
        </w:trPr>
        <w:tc>
          <w:tcPr>
            <w:tcW w:w="823" w:type="dxa"/>
            <w:tcBorders>
              <w:top w:val="single" w:sz="4" w:space="0" w:color="auto"/>
              <w:left w:val="single" w:sz="4" w:space="0" w:color="auto"/>
              <w:right w:val="single" w:sz="4" w:space="0" w:color="auto"/>
            </w:tcBorders>
          </w:tcPr>
          <w:p w14:paraId="44973C8C"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13</w:t>
            </w:r>
          </w:p>
        </w:tc>
        <w:tc>
          <w:tcPr>
            <w:tcW w:w="1597" w:type="dxa"/>
            <w:tcBorders>
              <w:top w:val="single" w:sz="4" w:space="0" w:color="auto"/>
              <w:left w:val="single" w:sz="4" w:space="0" w:color="auto"/>
              <w:right w:val="single" w:sz="4" w:space="0" w:color="auto"/>
            </w:tcBorders>
            <w:shd w:val="clear" w:color="auto" w:fill="auto"/>
            <w:hideMark/>
          </w:tcPr>
          <w:p w14:paraId="78FAA3EB"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Drzwiczki średnie 90 - białe</w:t>
            </w:r>
          </w:p>
        </w:tc>
        <w:tc>
          <w:tcPr>
            <w:tcW w:w="708" w:type="dxa"/>
            <w:tcBorders>
              <w:top w:val="single" w:sz="4" w:space="0" w:color="auto"/>
              <w:left w:val="nil"/>
              <w:right w:val="single" w:sz="4" w:space="0" w:color="auto"/>
            </w:tcBorders>
            <w:shd w:val="clear" w:color="auto" w:fill="auto"/>
            <w:noWrap/>
            <w:hideMark/>
          </w:tcPr>
          <w:p w14:paraId="426F5F23"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12</w:t>
            </w:r>
          </w:p>
        </w:tc>
        <w:tc>
          <w:tcPr>
            <w:tcW w:w="1276" w:type="dxa"/>
            <w:tcBorders>
              <w:top w:val="single" w:sz="4" w:space="0" w:color="auto"/>
              <w:left w:val="nil"/>
              <w:right w:val="single" w:sz="4" w:space="0" w:color="auto"/>
            </w:tcBorders>
            <w:shd w:val="clear" w:color="auto" w:fill="auto"/>
            <w:noWrap/>
            <w:hideMark/>
          </w:tcPr>
          <w:p w14:paraId="45A1A9C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right w:val="single" w:sz="4" w:space="0" w:color="auto"/>
            </w:tcBorders>
            <w:shd w:val="clear" w:color="auto" w:fill="auto"/>
            <w:noWrap/>
            <w:hideMark/>
          </w:tcPr>
          <w:p w14:paraId="65FB8FA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right w:val="single" w:sz="4" w:space="0" w:color="auto"/>
            </w:tcBorders>
            <w:shd w:val="clear" w:color="auto" w:fill="auto"/>
            <w:hideMark/>
          </w:tcPr>
          <w:p w14:paraId="7EC41C97"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Drzwiczki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białym</w:t>
            </w:r>
            <w:r w:rsidRPr="004B3A3B">
              <w:rPr>
                <w:rFonts w:ascii="Tahoma" w:hAnsi="Tahoma" w:cs="Tahoma"/>
                <w:color w:val="000000"/>
                <w:sz w:val="18"/>
                <w:szCs w:val="18"/>
              </w:rPr>
              <w:br/>
              <w:t xml:space="preserve">-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wym. drzwiczek  370 x 744 mm</w:t>
            </w:r>
          </w:p>
        </w:tc>
      </w:tr>
      <w:tr w:rsidR="00F003FE" w:rsidRPr="00F04BC6" w14:paraId="28F7F413" w14:textId="77777777" w:rsidTr="00A57294">
        <w:trPr>
          <w:trHeight w:val="790"/>
        </w:trPr>
        <w:tc>
          <w:tcPr>
            <w:tcW w:w="823" w:type="dxa"/>
            <w:tcBorders>
              <w:top w:val="single" w:sz="4" w:space="0" w:color="auto"/>
              <w:left w:val="single" w:sz="4" w:space="0" w:color="auto"/>
              <w:right w:val="single" w:sz="4" w:space="0" w:color="auto"/>
            </w:tcBorders>
          </w:tcPr>
          <w:p w14:paraId="72FA47E2"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14</w:t>
            </w:r>
          </w:p>
        </w:tc>
        <w:tc>
          <w:tcPr>
            <w:tcW w:w="1597" w:type="dxa"/>
            <w:tcBorders>
              <w:top w:val="single" w:sz="4" w:space="0" w:color="auto"/>
              <w:left w:val="single" w:sz="4" w:space="0" w:color="auto"/>
              <w:right w:val="single" w:sz="4" w:space="0" w:color="auto"/>
            </w:tcBorders>
            <w:shd w:val="clear" w:color="auto" w:fill="auto"/>
          </w:tcPr>
          <w:p w14:paraId="06A4A76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Suszarka plastyczna</w:t>
            </w:r>
          </w:p>
        </w:tc>
        <w:tc>
          <w:tcPr>
            <w:tcW w:w="708" w:type="dxa"/>
            <w:tcBorders>
              <w:top w:val="single" w:sz="4" w:space="0" w:color="auto"/>
              <w:left w:val="nil"/>
              <w:right w:val="single" w:sz="4" w:space="0" w:color="auto"/>
            </w:tcBorders>
            <w:shd w:val="clear" w:color="auto" w:fill="auto"/>
            <w:noWrap/>
          </w:tcPr>
          <w:p w14:paraId="75B80A63"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6</w:t>
            </w:r>
          </w:p>
        </w:tc>
        <w:tc>
          <w:tcPr>
            <w:tcW w:w="1276" w:type="dxa"/>
            <w:tcBorders>
              <w:top w:val="single" w:sz="4" w:space="0" w:color="auto"/>
              <w:left w:val="nil"/>
              <w:right w:val="single" w:sz="4" w:space="0" w:color="auto"/>
            </w:tcBorders>
            <w:shd w:val="clear" w:color="auto" w:fill="auto"/>
            <w:noWrap/>
          </w:tcPr>
          <w:p w14:paraId="3073799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right w:val="single" w:sz="4" w:space="0" w:color="auto"/>
            </w:tcBorders>
            <w:shd w:val="clear" w:color="auto" w:fill="auto"/>
            <w:noWrap/>
          </w:tcPr>
          <w:p w14:paraId="590C78F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right w:val="single" w:sz="4" w:space="0" w:color="auto"/>
            </w:tcBorders>
            <w:shd w:val="clear" w:color="auto" w:fill="auto"/>
          </w:tcPr>
          <w:p w14:paraId="4E8A414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Funkcjonalny mebel do suszenia prac plastycznych. Drewniany stelaż na kółkach ułatwiających przemieszczanie. Suszarka pomieści 25 prac formatu A3 lub 50 A4. • wym. 43 x 45 x 113,5 cm</w:t>
            </w:r>
          </w:p>
        </w:tc>
      </w:tr>
      <w:tr w:rsidR="00F003FE" w:rsidRPr="00F04BC6" w14:paraId="1E1F998B" w14:textId="77777777" w:rsidTr="00A57294">
        <w:trPr>
          <w:trHeight w:val="65"/>
        </w:trPr>
        <w:tc>
          <w:tcPr>
            <w:tcW w:w="823" w:type="dxa"/>
            <w:tcBorders>
              <w:left w:val="single" w:sz="4" w:space="0" w:color="auto"/>
              <w:bottom w:val="single" w:sz="4" w:space="0" w:color="auto"/>
              <w:right w:val="single" w:sz="4" w:space="0" w:color="auto"/>
            </w:tcBorders>
          </w:tcPr>
          <w:p w14:paraId="4B5B5338" w14:textId="77777777" w:rsidR="00F003FE" w:rsidRPr="004B3A3B" w:rsidRDefault="00F003FE" w:rsidP="00A57294">
            <w:pPr>
              <w:autoSpaceDE/>
              <w:autoSpaceDN/>
              <w:rPr>
                <w:rFonts w:ascii="Tahoma" w:hAnsi="Tahoma" w:cs="Tahoma"/>
                <w:color w:val="000000"/>
                <w:sz w:val="18"/>
                <w:szCs w:val="18"/>
              </w:rPr>
            </w:pPr>
          </w:p>
        </w:tc>
        <w:tc>
          <w:tcPr>
            <w:tcW w:w="1597" w:type="dxa"/>
            <w:tcBorders>
              <w:left w:val="single" w:sz="4" w:space="0" w:color="auto"/>
              <w:bottom w:val="single" w:sz="4" w:space="0" w:color="auto"/>
              <w:right w:val="single" w:sz="4" w:space="0" w:color="auto"/>
            </w:tcBorders>
            <w:shd w:val="clear" w:color="auto" w:fill="auto"/>
          </w:tcPr>
          <w:p w14:paraId="09946EC7" w14:textId="77777777" w:rsidR="00F003FE" w:rsidRPr="004B3A3B" w:rsidRDefault="00F003FE" w:rsidP="00A57294">
            <w:pPr>
              <w:autoSpaceDE/>
              <w:autoSpaceDN/>
              <w:rPr>
                <w:rFonts w:ascii="Tahoma" w:hAnsi="Tahoma" w:cs="Tahoma"/>
                <w:color w:val="000000"/>
                <w:sz w:val="18"/>
                <w:szCs w:val="18"/>
              </w:rPr>
            </w:pPr>
          </w:p>
        </w:tc>
        <w:tc>
          <w:tcPr>
            <w:tcW w:w="708" w:type="dxa"/>
            <w:tcBorders>
              <w:left w:val="nil"/>
              <w:bottom w:val="single" w:sz="4" w:space="0" w:color="auto"/>
              <w:right w:val="single" w:sz="4" w:space="0" w:color="auto"/>
            </w:tcBorders>
            <w:shd w:val="clear" w:color="auto" w:fill="auto"/>
            <w:noWrap/>
          </w:tcPr>
          <w:p w14:paraId="1E6A7D32" w14:textId="77777777" w:rsidR="00F003FE" w:rsidRPr="004B3A3B" w:rsidRDefault="00F003FE" w:rsidP="00A57294">
            <w:pPr>
              <w:autoSpaceDE/>
              <w:autoSpaceDN/>
              <w:jc w:val="center"/>
              <w:rPr>
                <w:rFonts w:ascii="Tahoma" w:hAnsi="Tahoma" w:cs="Tahoma"/>
                <w:color w:val="000000"/>
                <w:sz w:val="18"/>
                <w:szCs w:val="18"/>
              </w:rPr>
            </w:pPr>
          </w:p>
        </w:tc>
        <w:tc>
          <w:tcPr>
            <w:tcW w:w="1276" w:type="dxa"/>
            <w:tcBorders>
              <w:left w:val="nil"/>
              <w:bottom w:val="single" w:sz="4" w:space="0" w:color="auto"/>
              <w:right w:val="single" w:sz="4" w:space="0" w:color="auto"/>
            </w:tcBorders>
            <w:shd w:val="clear" w:color="auto" w:fill="auto"/>
            <w:noWrap/>
          </w:tcPr>
          <w:p w14:paraId="7651A3C7" w14:textId="77777777" w:rsidR="00F003FE" w:rsidRPr="004B3A3B" w:rsidRDefault="00F003FE" w:rsidP="00A57294">
            <w:pPr>
              <w:autoSpaceDE/>
              <w:autoSpaceDN/>
              <w:rPr>
                <w:rFonts w:ascii="Tahoma" w:hAnsi="Tahoma" w:cs="Tahoma"/>
                <w:color w:val="000000"/>
                <w:sz w:val="18"/>
                <w:szCs w:val="18"/>
              </w:rPr>
            </w:pPr>
          </w:p>
        </w:tc>
        <w:tc>
          <w:tcPr>
            <w:tcW w:w="1050" w:type="dxa"/>
            <w:tcBorders>
              <w:left w:val="nil"/>
              <w:bottom w:val="single" w:sz="4" w:space="0" w:color="auto"/>
              <w:right w:val="single" w:sz="4" w:space="0" w:color="auto"/>
            </w:tcBorders>
            <w:shd w:val="clear" w:color="auto" w:fill="auto"/>
            <w:noWrap/>
          </w:tcPr>
          <w:p w14:paraId="35050779" w14:textId="77777777" w:rsidR="00F003FE" w:rsidRPr="004B3A3B" w:rsidRDefault="00F003FE" w:rsidP="00A57294">
            <w:pPr>
              <w:autoSpaceDE/>
              <w:autoSpaceDN/>
              <w:rPr>
                <w:rFonts w:ascii="Tahoma" w:hAnsi="Tahoma" w:cs="Tahoma"/>
                <w:color w:val="000000"/>
                <w:sz w:val="18"/>
                <w:szCs w:val="18"/>
              </w:rPr>
            </w:pPr>
          </w:p>
        </w:tc>
        <w:tc>
          <w:tcPr>
            <w:tcW w:w="4300" w:type="dxa"/>
            <w:tcBorders>
              <w:left w:val="nil"/>
              <w:bottom w:val="single" w:sz="4" w:space="0" w:color="auto"/>
              <w:right w:val="single" w:sz="4" w:space="0" w:color="auto"/>
            </w:tcBorders>
            <w:shd w:val="clear" w:color="auto" w:fill="auto"/>
          </w:tcPr>
          <w:p w14:paraId="1CFC824E" w14:textId="77777777" w:rsidR="00F003FE" w:rsidRPr="004B3A3B" w:rsidRDefault="00F003FE" w:rsidP="00A57294">
            <w:pPr>
              <w:autoSpaceDE/>
              <w:autoSpaceDN/>
              <w:rPr>
                <w:rFonts w:ascii="Tahoma" w:hAnsi="Tahoma" w:cs="Tahoma"/>
                <w:color w:val="000000"/>
                <w:sz w:val="18"/>
                <w:szCs w:val="18"/>
              </w:rPr>
            </w:pPr>
          </w:p>
        </w:tc>
      </w:tr>
      <w:tr w:rsidR="00F003FE" w:rsidRPr="00F04BC6" w14:paraId="15BDCEDB" w14:textId="77777777" w:rsidTr="00A57294">
        <w:trPr>
          <w:trHeight w:val="2100"/>
        </w:trPr>
        <w:tc>
          <w:tcPr>
            <w:tcW w:w="823" w:type="dxa"/>
            <w:tcBorders>
              <w:top w:val="nil"/>
              <w:left w:val="single" w:sz="4" w:space="0" w:color="auto"/>
              <w:bottom w:val="single" w:sz="4" w:space="0" w:color="auto"/>
              <w:right w:val="single" w:sz="4" w:space="0" w:color="auto"/>
            </w:tcBorders>
          </w:tcPr>
          <w:p w14:paraId="3D522D9B"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15</w:t>
            </w:r>
          </w:p>
        </w:tc>
        <w:tc>
          <w:tcPr>
            <w:tcW w:w="1597" w:type="dxa"/>
            <w:tcBorders>
              <w:top w:val="nil"/>
              <w:left w:val="single" w:sz="4" w:space="0" w:color="auto"/>
              <w:bottom w:val="single" w:sz="4" w:space="0" w:color="auto"/>
              <w:right w:val="single" w:sz="4" w:space="0" w:color="auto"/>
            </w:tcBorders>
            <w:shd w:val="clear" w:color="auto" w:fill="auto"/>
            <w:hideMark/>
          </w:tcPr>
          <w:p w14:paraId="14AC716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Szafka plastyczna</w:t>
            </w:r>
          </w:p>
        </w:tc>
        <w:tc>
          <w:tcPr>
            <w:tcW w:w="708" w:type="dxa"/>
            <w:tcBorders>
              <w:top w:val="nil"/>
              <w:left w:val="nil"/>
              <w:bottom w:val="single" w:sz="4" w:space="0" w:color="auto"/>
              <w:right w:val="single" w:sz="4" w:space="0" w:color="auto"/>
            </w:tcBorders>
            <w:shd w:val="clear" w:color="auto" w:fill="auto"/>
            <w:noWrap/>
            <w:hideMark/>
          </w:tcPr>
          <w:p w14:paraId="3687F51B"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6</w:t>
            </w:r>
          </w:p>
        </w:tc>
        <w:tc>
          <w:tcPr>
            <w:tcW w:w="1276" w:type="dxa"/>
            <w:tcBorders>
              <w:top w:val="nil"/>
              <w:left w:val="nil"/>
              <w:bottom w:val="single" w:sz="4" w:space="0" w:color="auto"/>
              <w:right w:val="single" w:sz="4" w:space="0" w:color="auto"/>
            </w:tcBorders>
            <w:shd w:val="clear" w:color="auto" w:fill="auto"/>
            <w:noWrap/>
            <w:hideMark/>
          </w:tcPr>
          <w:p w14:paraId="18D2E17B"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6D20E8E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2293A8C2"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Funkcjonalna szafka do przechowywania artykułów plastycznych, z kółkami ułatwiającymi przemieszczanie. Wszystkie przechowywane w niej materiały są łatwo dostępne dla dzieci. Wykonana z płyty laminowanej w tonacji klonu oraz białej, szare elementy wykonane z płyty MDF.</w:t>
            </w:r>
            <w:r w:rsidRPr="004B3A3B">
              <w:rPr>
                <w:rFonts w:ascii="Tahoma" w:hAnsi="Tahoma" w:cs="Tahoma"/>
                <w:color w:val="000000"/>
                <w:sz w:val="18"/>
                <w:szCs w:val="18"/>
              </w:rPr>
              <w:br/>
              <w:t>• wym. 80 x 34 x 72 cm</w:t>
            </w:r>
            <w:r w:rsidRPr="004B3A3B">
              <w:rPr>
                <w:rFonts w:ascii="Tahoma" w:hAnsi="Tahoma" w:cs="Tahoma"/>
                <w:color w:val="000000"/>
                <w:sz w:val="18"/>
                <w:szCs w:val="18"/>
              </w:rPr>
              <w:br/>
              <w:t>• wys. półek 20 cm</w:t>
            </w:r>
            <w:r w:rsidRPr="004B3A3B">
              <w:rPr>
                <w:rFonts w:ascii="Tahoma" w:hAnsi="Tahoma" w:cs="Tahoma"/>
                <w:color w:val="000000"/>
                <w:sz w:val="18"/>
                <w:szCs w:val="18"/>
              </w:rPr>
              <w:br/>
              <w:t>• przegródki górne 23,5 x 30,5 cm i 26 x 30,5 cm</w:t>
            </w:r>
          </w:p>
        </w:tc>
      </w:tr>
      <w:tr w:rsidR="00F003FE" w:rsidRPr="00F04BC6" w14:paraId="47CC7980" w14:textId="77777777" w:rsidTr="00A57294">
        <w:trPr>
          <w:trHeight w:val="6000"/>
        </w:trPr>
        <w:tc>
          <w:tcPr>
            <w:tcW w:w="823" w:type="dxa"/>
            <w:tcBorders>
              <w:top w:val="nil"/>
              <w:left w:val="single" w:sz="4" w:space="0" w:color="auto"/>
              <w:bottom w:val="single" w:sz="4" w:space="0" w:color="auto"/>
              <w:right w:val="single" w:sz="4" w:space="0" w:color="auto"/>
            </w:tcBorders>
          </w:tcPr>
          <w:p w14:paraId="2DB559C3"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16</w:t>
            </w:r>
          </w:p>
        </w:tc>
        <w:tc>
          <w:tcPr>
            <w:tcW w:w="1597" w:type="dxa"/>
            <w:tcBorders>
              <w:top w:val="nil"/>
              <w:left w:val="single" w:sz="4" w:space="0" w:color="auto"/>
              <w:bottom w:val="single" w:sz="4" w:space="0" w:color="auto"/>
              <w:right w:val="single" w:sz="4" w:space="0" w:color="auto"/>
            </w:tcBorders>
            <w:shd w:val="clear" w:color="auto" w:fill="auto"/>
            <w:hideMark/>
          </w:tcPr>
          <w:p w14:paraId="21415C2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Torba małego muzyka</w:t>
            </w:r>
          </w:p>
        </w:tc>
        <w:tc>
          <w:tcPr>
            <w:tcW w:w="708" w:type="dxa"/>
            <w:tcBorders>
              <w:top w:val="nil"/>
              <w:left w:val="nil"/>
              <w:bottom w:val="single" w:sz="4" w:space="0" w:color="auto"/>
              <w:right w:val="single" w:sz="4" w:space="0" w:color="auto"/>
            </w:tcBorders>
            <w:shd w:val="clear" w:color="auto" w:fill="auto"/>
            <w:noWrap/>
            <w:hideMark/>
          </w:tcPr>
          <w:p w14:paraId="6378A3CC"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6</w:t>
            </w:r>
          </w:p>
        </w:tc>
        <w:tc>
          <w:tcPr>
            <w:tcW w:w="1276" w:type="dxa"/>
            <w:tcBorders>
              <w:top w:val="nil"/>
              <w:left w:val="nil"/>
              <w:bottom w:val="single" w:sz="4" w:space="0" w:color="auto"/>
              <w:right w:val="single" w:sz="4" w:space="0" w:color="auto"/>
            </w:tcBorders>
            <w:shd w:val="clear" w:color="auto" w:fill="auto"/>
            <w:noWrap/>
            <w:hideMark/>
          </w:tcPr>
          <w:p w14:paraId="2630B75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35F5F2C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376F66EE"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Produkt wspierający pracę z dzieckiem zdrowym i ze specjalnymi potrzebami edukacyjnymi, doskonale sprawdzi się na zajęciach muzykoterapii. Poszczególne instrumenty mogą posłużyć również na zajęciach socjoterapeutycznych do relaksacji lub wyrażania emocji. Wszystkie instrumenty umieszczone w praktycznej torbie z kieszonkami. Torba wykonana jest z tkaniny, zamykana na zamek. • wym. torby po złożeniu 42 x 42 cm • 17 instrumentów: </w:t>
            </w:r>
            <w:r w:rsidRPr="004B3A3B">
              <w:rPr>
                <w:rFonts w:ascii="Tahoma" w:hAnsi="Tahoma" w:cs="Tahoma"/>
                <w:color w:val="000000"/>
                <w:sz w:val="18"/>
                <w:szCs w:val="18"/>
              </w:rPr>
              <w:br/>
              <w:t xml:space="preserve">- tamburyn, śr. 20 cm </w:t>
            </w:r>
            <w:r w:rsidRPr="004B3A3B">
              <w:rPr>
                <w:rFonts w:ascii="Tahoma" w:hAnsi="Tahoma" w:cs="Tahoma"/>
                <w:color w:val="000000"/>
                <w:sz w:val="18"/>
                <w:szCs w:val="18"/>
              </w:rPr>
              <w:br/>
              <w:t xml:space="preserve">- maxi </w:t>
            </w:r>
            <w:proofErr w:type="spellStart"/>
            <w:r w:rsidRPr="004B3A3B">
              <w:rPr>
                <w:rFonts w:ascii="Tahoma" w:hAnsi="Tahoma" w:cs="Tahoma"/>
                <w:color w:val="000000"/>
                <w:sz w:val="18"/>
                <w:szCs w:val="18"/>
              </w:rPr>
              <w:t>quiro</w:t>
            </w:r>
            <w:proofErr w:type="spellEnd"/>
            <w:r w:rsidRPr="004B3A3B">
              <w:rPr>
                <w:rFonts w:ascii="Tahoma" w:hAnsi="Tahoma" w:cs="Tahoma"/>
                <w:color w:val="000000"/>
                <w:sz w:val="18"/>
                <w:szCs w:val="18"/>
              </w:rPr>
              <w:t xml:space="preserve"> z pałeczką, dł. 40 cm </w:t>
            </w:r>
            <w:r w:rsidRPr="004B3A3B">
              <w:rPr>
                <w:rFonts w:ascii="Tahoma" w:hAnsi="Tahoma" w:cs="Tahoma"/>
                <w:color w:val="000000"/>
                <w:sz w:val="18"/>
                <w:szCs w:val="18"/>
              </w:rPr>
              <w:br/>
              <w:t xml:space="preserve">- podwójna tarka </w:t>
            </w:r>
            <w:proofErr w:type="spellStart"/>
            <w:r w:rsidRPr="004B3A3B">
              <w:rPr>
                <w:rFonts w:ascii="Tahoma" w:hAnsi="Tahoma" w:cs="Tahoma"/>
                <w:color w:val="000000"/>
                <w:sz w:val="18"/>
                <w:szCs w:val="18"/>
              </w:rPr>
              <w:t>quiro</w:t>
            </w:r>
            <w:proofErr w:type="spellEnd"/>
            <w:r w:rsidRPr="004B3A3B">
              <w:rPr>
                <w:rFonts w:ascii="Tahoma" w:hAnsi="Tahoma" w:cs="Tahoma"/>
                <w:color w:val="000000"/>
                <w:sz w:val="18"/>
                <w:szCs w:val="18"/>
              </w:rPr>
              <w:t xml:space="preserve"> z pałeczką, dł. 27 cm </w:t>
            </w:r>
            <w:r w:rsidRPr="004B3A3B">
              <w:rPr>
                <w:rFonts w:ascii="Tahoma" w:hAnsi="Tahoma" w:cs="Tahoma"/>
                <w:color w:val="000000"/>
                <w:sz w:val="18"/>
                <w:szCs w:val="18"/>
              </w:rPr>
              <w:br/>
              <w:t xml:space="preserve">- trójkąty z pałeczkami, 5 szt., wym. 20,5 cm, 17,5 cm, 15,5 cm, 13 cm, 10,5 cm </w:t>
            </w:r>
            <w:r w:rsidRPr="004B3A3B">
              <w:rPr>
                <w:rFonts w:ascii="Tahoma" w:hAnsi="Tahoma" w:cs="Tahoma"/>
                <w:color w:val="000000"/>
                <w:sz w:val="18"/>
                <w:szCs w:val="18"/>
              </w:rPr>
              <w:br/>
              <w:t xml:space="preserve">- kastaniety drewniane, 2 szt., śr. 5,5 cm </w:t>
            </w:r>
            <w:r w:rsidRPr="004B3A3B">
              <w:rPr>
                <w:rFonts w:ascii="Tahoma" w:hAnsi="Tahoma" w:cs="Tahoma"/>
                <w:color w:val="000000"/>
                <w:sz w:val="18"/>
                <w:szCs w:val="18"/>
              </w:rPr>
              <w:br/>
              <w:t xml:space="preserve">- kastaniety z rączką, dł. 21 cm </w:t>
            </w:r>
            <w:r w:rsidRPr="004B3A3B">
              <w:rPr>
                <w:rFonts w:ascii="Tahoma" w:hAnsi="Tahoma" w:cs="Tahoma"/>
                <w:color w:val="000000"/>
                <w:sz w:val="18"/>
                <w:szCs w:val="18"/>
              </w:rPr>
              <w:br/>
              <w:t xml:space="preserve">- marakasy drewniane, dł. 23 cm </w:t>
            </w:r>
            <w:r w:rsidRPr="004B3A3B">
              <w:rPr>
                <w:rFonts w:ascii="Tahoma" w:hAnsi="Tahoma" w:cs="Tahoma"/>
                <w:color w:val="000000"/>
                <w:sz w:val="18"/>
                <w:szCs w:val="18"/>
              </w:rPr>
              <w:br/>
              <w:t xml:space="preserve">- drewniany </w:t>
            </w:r>
            <w:proofErr w:type="spellStart"/>
            <w:r w:rsidRPr="004B3A3B">
              <w:rPr>
                <w:rFonts w:ascii="Tahoma" w:hAnsi="Tahoma" w:cs="Tahoma"/>
                <w:color w:val="000000"/>
                <w:sz w:val="18"/>
                <w:szCs w:val="18"/>
              </w:rPr>
              <w:t>tonblok</w:t>
            </w:r>
            <w:proofErr w:type="spellEnd"/>
            <w:r w:rsidRPr="004B3A3B">
              <w:rPr>
                <w:rFonts w:ascii="Tahoma" w:hAnsi="Tahoma" w:cs="Tahoma"/>
                <w:color w:val="000000"/>
                <w:sz w:val="18"/>
                <w:szCs w:val="18"/>
              </w:rPr>
              <w:t xml:space="preserve">, dł. 20 cm, śr. 4,5 cm </w:t>
            </w:r>
            <w:r w:rsidRPr="004B3A3B">
              <w:rPr>
                <w:rFonts w:ascii="Tahoma" w:hAnsi="Tahoma" w:cs="Tahoma"/>
                <w:color w:val="000000"/>
                <w:sz w:val="18"/>
                <w:szCs w:val="18"/>
              </w:rPr>
              <w:br/>
              <w:t xml:space="preserve">- tamburyn z membraną, śr. 20 cm </w:t>
            </w:r>
            <w:r w:rsidRPr="004B3A3B">
              <w:rPr>
                <w:rFonts w:ascii="Tahoma" w:hAnsi="Tahoma" w:cs="Tahoma"/>
                <w:color w:val="000000"/>
                <w:sz w:val="18"/>
                <w:szCs w:val="18"/>
              </w:rPr>
              <w:br/>
              <w:t xml:space="preserve">- podwójny </w:t>
            </w:r>
            <w:proofErr w:type="spellStart"/>
            <w:r w:rsidRPr="004B3A3B">
              <w:rPr>
                <w:rFonts w:ascii="Tahoma" w:hAnsi="Tahoma" w:cs="Tahoma"/>
                <w:color w:val="000000"/>
                <w:sz w:val="18"/>
                <w:szCs w:val="18"/>
              </w:rPr>
              <w:t>tonblok</w:t>
            </w:r>
            <w:proofErr w:type="spellEnd"/>
            <w:r w:rsidRPr="004B3A3B">
              <w:rPr>
                <w:rFonts w:ascii="Tahoma" w:hAnsi="Tahoma" w:cs="Tahoma"/>
                <w:color w:val="000000"/>
                <w:sz w:val="18"/>
                <w:szCs w:val="18"/>
              </w:rPr>
              <w:t xml:space="preserve"> z pałeczką, dł. 20 cm, śr. 4,5 cm </w:t>
            </w:r>
            <w:r w:rsidRPr="004B3A3B">
              <w:rPr>
                <w:rFonts w:ascii="Tahoma" w:hAnsi="Tahoma" w:cs="Tahoma"/>
                <w:color w:val="000000"/>
                <w:sz w:val="18"/>
                <w:szCs w:val="18"/>
              </w:rPr>
              <w:br/>
              <w:t xml:space="preserve">- podwójny </w:t>
            </w:r>
            <w:proofErr w:type="spellStart"/>
            <w:r w:rsidRPr="004B3A3B">
              <w:rPr>
                <w:rFonts w:ascii="Tahoma" w:hAnsi="Tahoma" w:cs="Tahoma"/>
                <w:color w:val="000000"/>
                <w:sz w:val="18"/>
                <w:szCs w:val="18"/>
              </w:rPr>
              <w:t>tonblok</w:t>
            </w:r>
            <w:proofErr w:type="spellEnd"/>
            <w:r w:rsidRPr="004B3A3B">
              <w:rPr>
                <w:rFonts w:ascii="Tahoma" w:hAnsi="Tahoma" w:cs="Tahoma"/>
                <w:color w:val="000000"/>
                <w:sz w:val="18"/>
                <w:szCs w:val="18"/>
              </w:rPr>
              <w:t xml:space="preserve"> mały z pałeczką, dł. 20 cm, śr. 3,5 cm</w:t>
            </w:r>
            <w:r w:rsidRPr="004B3A3B">
              <w:rPr>
                <w:rFonts w:ascii="Tahoma" w:hAnsi="Tahoma" w:cs="Tahoma"/>
                <w:color w:val="000000"/>
                <w:sz w:val="18"/>
                <w:szCs w:val="18"/>
              </w:rPr>
              <w:br/>
              <w:t xml:space="preserve">- </w:t>
            </w:r>
            <w:proofErr w:type="spellStart"/>
            <w:r w:rsidRPr="004B3A3B">
              <w:rPr>
                <w:rFonts w:ascii="Tahoma" w:hAnsi="Tahoma" w:cs="Tahoma"/>
                <w:color w:val="000000"/>
                <w:sz w:val="18"/>
                <w:szCs w:val="18"/>
              </w:rPr>
              <w:t>klawesy</w:t>
            </w:r>
            <w:proofErr w:type="spellEnd"/>
            <w:r w:rsidRPr="004B3A3B">
              <w:rPr>
                <w:rFonts w:ascii="Tahoma" w:hAnsi="Tahoma" w:cs="Tahoma"/>
                <w:color w:val="000000"/>
                <w:sz w:val="18"/>
                <w:szCs w:val="18"/>
              </w:rPr>
              <w:t xml:space="preserve">, dł. 20 cm, śr. 2,2 cm </w:t>
            </w:r>
            <w:r w:rsidRPr="004B3A3B">
              <w:rPr>
                <w:rFonts w:ascii="Tahoma" w:hAnsi="Tahoma" w:cs="Tahoma"/>
                <w:color w:val="000000"/>
                <w:sz w:val="18"/>
                <w:szCs w:val="18"/>
              </w:rPr>
              <w:br/>
              <w:t>- marakas wałek, dł. 20,5 cm, śr. 5 cm  • od 3 lat</w:t>
            </w:r>
          </w:p>
        </w:tc>
      </w:tr>
      <w:tr w:rsidR="00F003FE" w:rsidRPr="00F04BC6" w14:paraId="4D195B53" w14:textId="77777777" w:rsidTr="00A57294">
        <w:trPr>
          <w:trHeight w:val="3300"/>
        </w:trPr>
        <w:tc>
          <w:tcPr>
            <w:tcW w:w="823" w:type="dxa"/>
            <w:tcBorders>
              <w:top w:val="single" w:sz="4" w:space="0" w:color="auto"/>
              <w:left w:val="single" w:sz="4" w:space="0" w:color="auto"/>
              <w:right w:val="single" w:sz="4" w:space="0" w:color="auto"/>
            </w:tcBorders>
          </w:tcPr>
          <w:p w14:paraId="0A5DF074"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17</w:t>
            </w:r>
          </w:p>
        </w:tc>
        <w:tc>
          <w:tcPr>
            <w:tcW w:w="1597" w:type="dxa"/>
            <w:tcBorders>
              <w:top w:val="single" w:sz="4" w:space="0" w:color="auto"/>
              <w:left w:val="single" w:sz="4" w:space="0" w:color="auto"/>
              <w:right w:val="single" w:sz="4" w:space="0" w:color="auto"/>
            </w:tcBorders>
            <w:shd w:val="clear" w:color="auto" w:fill="auto"/>
            <w:hideMark/>
          </w:tcPr>
          <w:p w14:paraId="50DE5A8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Szafa wysoka z 8 schowkami z zamykanymi przegrodami na dzienniki - klon</w:t>
            </w:r>
          </w:p>
        </w:tc>
        <w:tc>
          <w:tcPr>
            <w:tcW w:w="708" w:type="dxa"/>
            <w:tcBorders>
              <w:top w:val="single" w:sz="4" w:space="0" w:color="auto"/>
              <w:left w:val="nil"/>
              <w:right w:val="single" w:sz="4" w:space="0" w:color="auto"/>
            </w:tcBorders>
            <w:shd w:val="clear" w:color="auto" w:fill="auto"/>
            <w:noWrap/>
            <w:hideMark/>
          </w:tcPr>
          <w:p w14:paraId="7D438BFC"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single" w:sz="4" w:space="0" w:color="auto"/>
              <w:left w:val="nil"/>
              <w:right w:val="single" w:sz="4" w:space="0" w:color="auto"/>
            </w:tcBorders>
            <w:shd w:val="clear" w:color="auto" w:fill="auto"/>
            <w:noWrap/>
            <w:hideMark/>
          </w:tcPr>
          <w:p w14:paraId="235E436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right w:val="single" w:sz="4" w:space="0" w:color="auto"/>
            </w:tcBorders>
            <w:shd w:val="clear" w:color="auto" w:fill="auto"/>
            <w:noWrap/>
            <w:hideMark/>
          </w:tcPr>
          <w:p w14:paraId="724D704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right w:val="single" w:sz="4" w:space="0" w:color="auto"/>
            </w:tcBorders>
            <w:shd w:val="clear" w:color="auto" w:fill="auto"/>
            <w:hideMark/>
          </w:tcPr>
          <w:p w14:paraId="1FD86EA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Szafka wykonana z płyty laminowanej o gr. 18 mm, </w:t>
            </w:r>
            <w:r w:rsidRPr="004B3A3B">
              <w:rPr>
                <w:rFonts w:ascii="Tahoma" w:hAnsi="Tahoma" w:cs="Tahoma"/>
                <w:color w:val="000000"/>
                <w:sz w:val="18"/>
                <w:szCs w:val="18"/>
              </w:rPr>
              <w:br/>
              <w:t>- obrzeże PCV o gr. 2 mm w kolorze płyty</w:t>
            </w:r>
            <w:r w:rsidRPr="004B3A3B">
              <w:rPr>
                <w:rFonts w:ascii="Tahoma" w:hAnsi="Tahoma" w:cs="Tahoma"/>
                <w:color w:val="000000"/>
                <w:sz w:val="18"/>
                <w:szCs w:val="18"/>
              </w:rPr>
              <w:br/>
              <w:t xml:space="preserve">- tył szaf  wykonany z płyty HDF o gr. 3,2 mm, w kolorze białym </w:t>
            </w:r>
            <w:r w:rsidRPr="004B3A3B">
              <w:rPr>
                <w:rFonts w:ascii="Tahoma" w:hAnsi="Tahoma" w:cs="Tahoma"/>
                <w:color w:val="000000"/>
                <w:sz w:val="18"/>
                <w:szCs w:val="18"/>
              </w:rPr>
              <w:br/>
              <w:t xml:space="preserve">- Skrzynie na cokole </w:t>
            </w:r>
            <w:r w:rsidRPr="004B3A3B">
              <w:rPr>
                <w:rFonts w:ascii="Tahoma" w:hAnsi="Tahoma" w:cs="Tahoma"/>
                <w:color w:val="000000"/>
                <w:sz w:val="18"/>
                <w:szCs w:val="18"/>
              </w:rPr>
              <w:br/>
              <w:t>Szafa o wym. 760 x 400 x 1850 mm. Wyposażona w 8 schowków na rzeczy osobiste oraz  duży schowek z przegrodami na dzienniki (18 szt.) na jednym poziomie. Wszystkie schowki łącznie z przegrodami na dzienniki są wyposażone w drzwiczki  o wym. 368 x 347,4 mm, zamykane na zamek z dwoma kluczykami. Szafa w kolorze klonu.</w:t>
            </w:r>
            <w:r w:rsidRPr="004B3A3B">
              <w:rPr>
                <w:rFonts w:ascii="Tahoma" w:hAnsi="Tahoma" w:cs="Tahoma"/>
                <w:color w:val="000000"/>
                <w:sz w:val="18"/>
                <w:szCs w:val="18"/>
              </w:rPr>
              <w:br/>
              <w:t>Produkt posiada certyfikat potwierdzający za zgodność z normami: PN-EN 14073-2:2006, PN-EN 14073-3:2006, PN-EN 14074:2006</w:t>
            </w:r>
          </w:p>
        </w:tc>
      </w:tr>
      <w:tr w:rsidR="00F003FE" w:rsidRPr="00F04BC6" w14:paraId="3096667D" w14:textId="77777777" w:rsidTr="00A57294">
        <w:trPr>
          <w:trHeight w:val="80"/>
        </w:trPr>
        <w:tc>
          <w:tcPr>
            <w:tcW w:w="823" w:type="dxa"/>
            <w:tcBorders>
              <w:left w:val="single" w:sz="4" w:space="0" w:color="auto"/>
              <w:bottom w:val="single" w:sz="4" w:space="0" w:color="auto"/>
              <w:right w:val="single" w:sz="4" w:space="0" w:color="auto"/>
            </w:tcBorders>
          </w:tcPr>
          <w:p w14:paraId="60D15F82" w14:textId="77777777" w:rsidR="00F003FE" w:rsidRPr="004B3A3B" w:rsidRDefault="00F003FE" w:rsidP="00A57294">
            <w:pPr>
              <w:autoSpaceDE/>
              <w:autoSpaceDN/>
              <w:rPr>
                <w:rFonts w:ascii="Tahoma" w:hAnsi="Tahoma" w:cs="Tahoma"/>
                <w:color w:val="000000"/>
                <w:sz w:val="18"/>
                <w:szCs w:val="18"/>
              </w:rPr>
            </w:pPr>
          </w:p>
        </w:tc>
        <w:tc>
          <w:tcPr>
            <w:tcW w:w="1597" w:type="dxa"/>
            <w:tcBorders>
              <w:left w:val="single" w:sz="4" w:space="0" w:color="auto"/>
              <w:bottom w:val="single" w:sz="4" w:space="0" w:color="auto"/>
              <w:right w:val="single" w:sz="4" w:space="0" w:color="auto"/>
            </w:tcBorders>
            <w:shd w:val="clear" w:color="auto" w:fill="auto"/>
          </w:tcPr>
          <w:p w14:paraId="5B49EEB1" w14:textId="77777777" w:rsidR="00F003FE" w:rsidRPr="004B3A3B" w:rsidRDefault="00F003FE" w:rsidP="00A57294">
            <w:pPr>
              <w:autoSpaceDE/>
              <w:autoSpaceDN/>
              <w:rPr>
                <w:rFonts w:ascii="Tahoma" w:hAnsi="Tahoma" w:cs="Tahoma"/>
                <w:color w:val="000000"/>
                <w:sz w:val="18"/>
                <w:szCs w:val="18"/>
              </w:rPr>
            </w:pPr>
          </w:p>
        </w:tc>
        <w:tc>
          <w:tcPr>
            <w:tcW w:w="708" w:type="dxa"/>
            <w:tcBorders>
              <w:left w:val="nil"/>
              <w:bottom w:val="single" w:sz="4" w:space="0" w:color="auto"/>
              <w:right w:val="single" w:sz="4" w:space="0" w:color="auto"/>
            </w:tcBorders>
            <w:shd w:val="clear" w:color="auto" w:fill="auto"/>
            <w:noWrap/>
          </w:tcPr>
          <w:p w14:paraId="3E56EECB" w14:textId="77777777" w:rsidR="00F003FE" w:rsidRPr="004B3A3B" w:rsidRDefault="00F003FE" w:rsidP="00A57294">
            <w:pPr>
              <w:autoSpaceDE/>
              <w:autoSpaceDN/>
              <w:jc w:val="center"/>
              <w:rPr>
                <w:rFonts w:ascii="Tahoma" w:hAnsi="Tahoma" w:cs="Tahoma"/>
                <w:color w:val="000000"/>
                <w:sz w:val="18"/>
                <w:szCs w:val="18"/>
              </w:rPr>
            </w:pPr>
          </w:p>
        </w:tc>
        <w:tc>
          <w:tcPr>
            <w:tcW w:w="1276" w:type="dxa"/>
            <w:tcBorders>
              <w:left w:val="nil"/>
              <w:bottom w:val="single" w:sz="4" w:space="0" w:color="auto"/>
              <w:right w:val="single" w:sz="4" w:space="0" w:color="auto"/>
            </w:tcBorders>
            <w:shd w:val="clear" w:color="auto" w:fill="auto"/>
            <w:noWrap/>
          </w:tcPr>
          <w:p w14:paraId="2813AA34" w14:textId="77777777" w:rsidR="00F003FE" w:rsidRPr="004B3A3B" w:rsidRDefault="00F003FE" w:rsidP="00A57294">
            <w:pPr>
              <w:autoSpaceDE/>
              <w:autoSpaceDN/>
              <w:rPr>
                <w:rFonts w:ascii="Tahoma" w:hAnsi="Tahoma" w:cs="Tahoma"/>
                <w:color w:val="000000"/>
                <w:sz w:val="18"/>
                <w:szCs w:val="18"/>
              </w:rPr>
            </w:pPr>
          </w:p>
        </w:tc>
        <w:tc>
          <w:tcPr>
            <w:tcW w:w="1050" w:type="dxa"/>
            <w:tcBorders>
              <w:left w:val="nil"/>
              <w:bottom w:val="single" w:sz="4" w:space="0" w:color="auto"/>
              <w:right w:val="single" w:sz="4" w:space="0" w:color="auto"/>
            </w:tcBorders>
            <w:shd w:val="clear" w:color="auto" w:fill="auto"/>
            <w:noWrap/>
          </w:tcPr>
          <w:p w14:paraId="1575592C" w14:textId="77777777" w:rsidR="00F003FE" w:rsidRPr="004B3A3B" w:rsidRDefault="00F003FE" w:rsidP="00A57294">
            <w:pPr>
              <w:autoSpaceDE/>
              <w:autoSpaceDN/>
              <w:rPr>
                <w:rFonts w:ascii="Tahoma" w:hAnsi="Tahoma" w:cs="Tahoma"/>
                <w:color w:val="000000"/>
                <w:sz w:val="18"/>
                <w:szCs w:val="18"/>
              </w:rPr>
            </w:pPr>
          </w:p>
        </w:tc>
        <w:tc>
          <w:tcPr>
            <w:tcW w:w="4300" w:type="dxa"/>
            <w:tcBorders>
              <w:left w:val="nil"/>
              <w:bottom w:val="single" w:sz="4" w:space="0" w:color="auto"/>
              <w:right w:val="single" w:sz="4" w:space="0" w:color="auto"/>
            </w:tcBorders>
            <w:shd w:val="clear" w:color="auto" w:fill="auto"/>
          </w:tcPr>
          <w:p w14:paraId="51EA9D03" w14:textId="77777777" w:rsidR="00F003FE" w:rsidRPr="004B3A3B" w:rsidRDefault="00F003FE" w:rsidP="00A57294">
            <w:pPr>
              <w:autoSpaceDE/>
              <w:autoSpaceDN/>
              <w:rPr>
                <w:rFonts w:ascii="Tahoma" w:hAnsi="Tahoma" w:cs="Tahoma"/>
                <w:color w:val="000000"/>
                <w:sz w:val="18"/>
                <w:szCs w:val="18"/>
              </w:rPr>
            </w:pPr>
          </w:p>
        </w:tc>
      </w:tr>
      <w:tr w:rsidR="00F003FE" w:rsidRPr="00F04BC6" w14:paraId="1F9E4424" w14:textId="77777777" w:rsidTr="00A57294">
        <w:trPr>
          <w:trHeight w:val="3600"/>
        </w:trPr>
        <w:tc>
          <w:tcPr>
            <w:tcW w:w="823" w:type="dxa"/>
            <w:tcBorders>
              <w:left w:val="single" w:sz="4" w:space="0" w:color="auto"/>
              <w:bottom w:val="single" w:sz="4" w:space="0" w:color="auto"/>
              <w:right w:val="single" w:sz="4" w:space="0" w:color="auto"/>
            </w:tcBorders>
          </w:tcPr>
          <w:p w14:paraId="14E6A08E"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18</w:t>
            </w:r>
          </w:p>
        </w:tc>
        <w:tc>
          <w:tcPr>
            <w:tcW w:w="1597" w:type="dxa"/>
            <w:tcBorders>
              <w:left w:val="single" w:sz="4" w:space="0" w:color="auto"/>
              <w:bottom w:val="single" w:sz="4" w:space="0" w:color="auto"/>
              <w:right w:val="single" w:sz="4" w:space="0" w:color="auto"/>
            </w:tcBorders>
            <w:shd w:val="clear" w:color="auto" w:fill="auto"/>
          </w:tcPr>
          <w:p w14:paraId="6EAA249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Szafa ubraniowa - klon</w:t>
            </w:r>
          </w:p>
        </w:tc>
        <w:tc>
          <w:tcPr>
            <w:tcW w:w="708" w:type="dxa"/>
            <w:tcBorders>
              <w:left w:val="nil"/>
              <w:bottom w:val="single" w:sz="4" w:space="0" w:color="auto"/>
              <w:right w:val="single" w:sz="4" w:space="0" w:color="auto"/>
            </w:tcBorders>
            <w:shd w:val="clear" w:color="auto" w:fill="auto"/>
            <w:noWrap/>
          </w:tcPr>
          <w:p w14:paraId="104A1610"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3</w:t>
            </w:r>
          </w:p>
        </w:tc>
        <w:tc>
          <w:tcPr>
            <w:tcW w:w="1276" w:type="dxa"/>
            <w:tcBorders>
              <w:left w:val="nil"/>
              <w:bottom w:val="single" w:sz="4" w:space="0" w:color="auto"/>
              <w:right w:val="single" w:sz="4" w:space="0" w:color="auto"/>
            </w:tcBorders>
            <w:shd w:val="clear" w:color="auto" w:fill="auto"/>
            <w:noWrap/>
          </w:tcPr>
          <w:p w14:paraId="053D24A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left w:val="nil"/>
              <w:bottom w:val="single" w:sz="4" w:space="0" w:color="auto"/>
              <w:right w:val="single" w:sz="4" w:space="0" w:color="auto"/>
            </w:tcBorders>
            <w:shd w:val="clear" w:color="auto" w:fill="auto"/>
            <w:noWrap/>
          </w:tcPr>
          <w:p w14:paraId="15B2EC8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left w:val="nil"/>
              <w:bottom w:val="single" w:sz="4" w:space="0" w:color="auto"/>
              <w:right w:val="single" w:sz="4" w:space="0" w:color="auto"/>
            </w:tcBorders>
            <w:shd w:val="clear" w:color="auto" w:fill="auto"/>
          </w:tcPr>
          <w:p w14:paraId="0C29188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Szafka wykonana z płyty laminowanej o gr. 18 mm, </w:t>
            </w:r>
            <w:r w:rsidRPr="004B3A3B">
              <w:rPr>
                <w:rFonts w:ascii="Tahoma" w:hAnsi="Tahoma" w:cs="Tahoma"/>
                <w:color w:val="000000"/>
                <w:sz w:val="18"/>
                <w:szCs w:val="18"/>
              </w:rPr>
              <w:br/>
              <w:t>- obrzeże PCV o gr. 2 mm w kolorze płyty</w:t>
            </w:r>
            <w:r w:rsidRPr="004B3A3B">
              <w:rPr>
                <w:rFonts w:ascii="Tahoma" w:hAnsi="Tahoma" w:cs="Tahoma"/>
                <w:color w:val="000000"/>
                <w:sz w:val="18"/>
                <w:szCs w:val="18"/>
              </w:rPr>
              <w:br/>
              <w:t xml:space="preserve">- tył szaf  wykonany z płyty HDF o gr. 3,2 mm, w kolorze białym </w:t>
            </w:r>
            <w:r w:rsidRPr="004B3A3B">
              <w:rPr>
                <w:rFonts w:ascii="Tahoma" w:hAnsi="Tahoma" w:cs="Tahoma"/>
                <w:color w:val="000000"/>
                <w:sz w:val="18"/>
                <w:szCs w:val="18"/>
              </w:rPr>
              <w:br/>
              <w:t>- wygodne uchwyty prostokątne, rozstaw 128 mm, wykonane  z tworzywa sztucznego w kolorze srebrnym</w:t>
            </w:r>
            <w:r w:rsidRPr="004B3A3B">
              <w:rPr>
                <w:rFonts w:ascii="Tahoma" w:hAnsi="Tahoma" w:cs="Tahoma"/>
                <w:color w:val="000000"/>
                <w:sz w:val="18"/>
                <w:szCs w:val="18"/>
              </w:rPr>
              <w:br/>
              <w:t xml:space="preserve">- Skrzynie na cokole </w:t>
            </w:r>
            <w:r w:rsidRPr="004B3A3B">
              <w:rPr>
                <w:rFonts w:ascii="Tahoma" w:hAnsi="Tahoma" w:cs="Tahoma"/>
                <w:color w:val="000000"/>
                <w:sz w:val="18"/>
                <w:szCs w:val="18"/>
              </w:rPr>
              <w:br/>
              <w:t>Szafa  ubraniowa głęboka o wym. 760 x 530 x 1850 mm. W górnej części półka na kapelusze, pod nią zamocowany metalowy drążek na wieszaki ubraniowe. Dwuskrzydłowe drzwi wyposażone w uchwyty  oraz zamek z dwoma kluczykami. Szafa w kolorze klonu.</w:t>
            </w:r>
            <w:r w:rsidRPr="004B3A3B">
              <w:rPr>
                <w:rFonts w:ascii="Tahoma" w:hAnsi="Tahoma" w:cs="Tahoma"/>
                <w:color w:val="000000"/>
                <w:sz w:val="18"/>
                <w:szCs w:val="18"/>
              </w:rPr>
              <w:br/>
              <w:t>Produkt posiada certyfikat potwierdzający za zgodność z normami: PN-EN 14073-2:2006, PN-F-06009:2001, PN-F-06010-05:1990</w:t>
            </w:r>
          </w:p>
        </w:tc>
      </w:tr>
      <w:tr w:rsidR="00F003FE" w:rsidRPr="00F04BC6" w14:paraId="57FDCD10" w14:textId="77777777" w:rsidTr="00A57294">
        <w:trPr>
          <w:trHeight w:val="3600"/>
        </w:trPr>
        <w:tc>
          <w:tcPr>
            <w:tcW w:w="823" w:type="dxa"/>
            <w:tcBorders>
              <w:top w:val="nil"/>
              <w:left w:val="single" w:sz="4" w:space="0" w:color="auto"/>
              <w:bottom w:val="single" w:sz="4" w:space="0" w:color="auto"/>
              <w:right w:val="single" w:sz="4" w:space="0" w:color="auto"/>
            </w:tcBorders>
          </w:tcPr>
          <w:p w14:paraId="15A8D7CC"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19</w:t>
            </w:r>
          </w:p>
        </w:tc>
        <w:tc>
          <w:tcPr>
            <w:tcW w:w="1597" w:type="dxa"/>
            <w:tcBorders>
              <w:top w:val="nil"/>
              <w:left w:val="single" w:sz="4" w:space="0" w:color="auto"/>
              <w:bottom w:val="single" w:sz="4" w:space="0" w:color="auto"/>
              <w:right w:val="single" w:sz="4" w:space="0" w:color="auto"/>
            </w:tcBorders>
            <w:shd w:val="clear" w:color="auto" w:fill="auto"/>
            <w:hideMark/>
          </w:tcPr>
          <w:p w14:paraId="096B61D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Regał wysoki z 3 szufladami - klon</w:t>
            </w:r>
          </w:p>
        </w:tc>
        <w:tc>
          <w:tcPr>
            <w:tcW w:w="708" w:type="dxa"/>
            <w:tcBorders>
              <w:top w:val="nil"/>
              <w:left w:val="nil"/>
              <w:bottom w:val="single" w:sz="4" w:space="0" w:color="auto"/>
              <w:right w:val="single" w:sz="4" w:space="0" w:color="auto"/>
            </w:tcBorders>
            <w:shd w:val="clear" w:color="auto" w:fill="auto"/>
            <w:noWrap/>
            <w:hideMark/>
          </w:tcPr>
          <w:p w14:paraId="779609F6"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520928C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446EA22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634E902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Szafka wykonana z płyty laminowanej o gr. 18 mm, </w:t>
            </w:r>
            <w:r w:rsidRPr="004B3A3B">
              <w:rPr>
                <w:rFonts w:ascii="Tahoma" w:hAnsi="Tahoma" w:cs="Tahoma"/>
                <w:color w:val="000000"/>
                <w:sz w:val="18"/>
                <w:szCs w:val="18"/>
              </w:rPr>
              <w:br/>
              <w:t>- obrzeże PCV o gr. 2 mm w kolorze płyty</w:t>
            </w:r>
            <w:r w:rsidRPr="004B3A3B">
              <w:rPr>
                <w:rFonts w:ascii="Tahoma" w:hAnsi="Tahoma" w:cs="Tahoma"/>
                <w:color w:val="000000"/>
                <w:sz w:val="18"/>
                <w:szCs w:val="18"/>
              </w:rPr>
              <w:br/>
              <w:t xml:space="preserve">- tył szaf oraz dno szuflad wykonane z płyty HDF o gr. 3,2 mm, w kolorze białym </w:t>
            </w:r>
            <w:r w:rsidRPr="004B3A3B">
              <w:rPr>
                <w:rFonts w:ascii="Tahoma" w:hAnsi="Tahoma" w:cs="Tahoma"/>
                <w:color w:val="000000"/>
                <w:sz w:val="18"/>
                <w:szCs w:val="18"/>
              </w:rPr>
              <w:br/>
              <w:t>- wygodne uchwyty prostokątne, rozstaw 128 mm, wykonane  z tworzywa sztucznego w kolorze srebrnym</w:t>
            </w:r>
            <w:r w:rsidRPr="004B3A3B">
              <w:rPr>
                <w:rFonts w:ascii="Tahoma" w:hAnsi="Tahoma" w:cs="Tahoma"/>
                <w:color w:val="000000"/>
                <w:sz w:val="18"/>
                <w:szCs w:val="18"/>
              </w:rPr>
              <w:br/>
              <w:t>Regał o wym. 760 x 400 x 1850 mm. W górnej części szafka otwarta z 2 półkami (3 przestrzenie).. Półki pozwalają na przechowywanie segregatorów.  W dolnej części  3 szuflady rozmieszczone na całej szerokości szafki, wyposażone w 6 uchwytów oraz prowadnice.  Regał w kolorze klonu.</w:t>
            </w:r>
            <w:r w:rsidRPr="004B3A3B">
              <w:rPr>
                <w:rFonts w:ascii="Tahoma" w:hAnsi="Tahoma" w:cs="Tahoma"/>
                <w:color w:val="000000"/>
                <w:sz w:val="18"/>
                <w:szCs w:val="18"/>
              </w:rPr>
              <w:br/>
              <w:t>Produkt posiada certyfikat potwierdzający za zgodność z normami: PN-EN 14073-2:2006, PN-F-06009:2001, PN-F-06010-05:1990</w:t>
            </w:r>
          </w:p>
        </w:tc>
      </w:tr>
      <w:tr w:rsidR="00F003FE" w:rsidRPr="00F04BC6" w14:paraId="1040832F" w14:textId="77777777" w:rsidTr="00A57294">
        <w:trPr>
          <w:trHeight w:val="1999"/>
        </w:trPr>
        <w:tc>
          <w:tcPr>
            <w:tcW w:w="823" w:type="dxa"/>
            <w:tcBorders>
              <w:top w:val="nil"/>
              <w:left w:val="single" w:sz="4" w:space="0" w:color="auto"/>
              <w:bottom w:val="single" w:sz="4" w:space="0" w:color="auto"/>
              <w:right w:val="single" w:sz="4" w:space="0" w:color="auto"/>
            </w:tcBorders>
          </w:tcPr>
          <w:p w14:paraId="3EB0B9ED"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20</w:t>
            </w:r>
          </w:p>
        </w:tc>
        <w:tc>
          <w:tcPr>
            <w:tcW w:w="1597" w:type="dxa"/>
            <w:tcBorders>
              <w:top w:val="nil"/>
              <w:left w:val="single" w:sz="4" w:space="0" w:color="auto"/>
              <w:bottom w:val="single" w:sz="4" w:space="0" w:color="auto"/>
              <w:right w:val="single" w:sz="4" w:space="0" w:color="auto"/>
            </w:tcBorders>
            <w:shd w:val="clear" w:color="auto" w:fill="auto"/>
            <w:hideMark/>
          </w:tcPr>
          <w:p w14:paraId="1CD98E2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Krzesło konferencyjne ISO Alu popielato - czarne</w:t>
            </w:r>
          </w:p>
        </w:tc>
        <w:tc>
          <w:tcPr>
            <w:tcW w:w="708" w:type="dxa"/>
            <w:tcBorders>
              <w:top w:val="nil"/>
              <w:left w:val="nil"/>
              <w:bottom w:val="single" w:sz="4" w:space="0" w:color="auto"/>
              <w:right w:val="single" w:sz="4" w:space="0" w:color="auto"/>
            </w:tcBorders>
            <w:shd w:val="clear" w:color="auto" w:fill="auto"/>
            <w:noWrap/>
            <w:hideMark/>
          </w:tcPr>
          <w:p w14:paraId="612EDB22"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15</w:t>
            </w:r>
          </w:p>
        </w:tc>
        <w:tc>
          <w:tcPr>
            <w:tcW w:w="1276" w:type="dxa"/>
            <w:tcBorders>
              <w:top w:val="nil"/>
              <w:left w:val="nil"/>
              <w:bottom w:val="single" w:sz="4" w:space="0" w:color="auto"/>
              <w:right w:val="single" w:sz="4" w:space="0" w:color="auto"/>
            </w:tcBorders>
            <w:shd w:val="clear" w:color="auto" w:fill="auto"/>
            <w:noWrap/>
            <w:hideMark/>
          </w:tcPr>
          <w:p w14:paraId="5D99A24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69F48D4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65DDFD0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Wygodne krzesła do </w:t>
            </w:r>
            <w:proofErr w:type="spellStart"/>
            <w:r w:rsidRPr="004B3A3B">
              <w:rPr>
                <w:rFonts w:ascii="Tahoma" w:hAnsi="Tahoma" w:cs="Tahoma"/>
                <w:color w:val="000000"/>
                <w:sz w:val="18"/>
                <w:szCs w:val="18"/>
              </w:rPr>
              <w:t>sal</w:t>
            </w:r>
            <w:proofErr w:type="spellEnd"/>
            <w:r w:rsidRPr="004B3A3B">
              <w:rPr>
                <w:rFonts w:ascii="Tahoma" w:hAnsi="Tahoma" w:cs="Tahoma"/>
                <w:color w:val="000000"/>
                <w:sz w:val="18"/>
                <w:szCs w:val="18"/>
              </w:rPr>
              <w:t xml:space="preserve"> konferencyjnych, świetlic, pokoi oraz klas szkolnych. Wykonane z wytrzymałej tkaniny dostępnej w 5 kolorach. Materiał: 100% włókno syntetyczne. Stelaż został wykonany z rury płasko-owalnej w kolorze aluminiowym, siedzisko i oparcie tapicerowane. • wys. 47 cm</w:t>
            </w:r>
            <w:r w:rsidRPr="004B3A3B">
              <w:rPr>
                <w:rFonts w:ascii="Tahoma" w:hAnsi="Tahoma" w:cs="Tahoma"/>
                <w:color w:val="000000"/>
                <w:sz w:val="18"/>
                <w:szCs w:val="18"/>
              </w:rPr>
              <w:br/>
              <w:t>• popielato - czarne</w:t>
            </w:r>
          </w:p>
        </w:tc>
      </w:tr>
      <w:tr w:rsidR="00F003FE" w:rsidRPr="00F04BC6" w14:paraId="15CCC288" w14:textId="77777777" w:rsidTr="00A57294">
        <w:trPr>
          <w:trHeight w:val="1999"/>
        </w:trPr>
        <w:tc>
          <w:tcPr>
            <w:tcW w:w="823" w:type="dxa"/>
            <w:tcBorders>
              <w:top w:val="single" w:sz="4" w:space="0" w:color="auto"/>
              <w:left w:val="single" w:sz="4" w:space="0" w:color="auto"/>
              <w:bottom w:val="single" w:sz="4" w:space="0" w:color="auto"/>
              <w:right w:val="single" w:sz="4" w:space="0" w:color="auto"/>
            </w:tcBorders>
          </w:tcPr>
          <w:p w14:paraId="15F557CD"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21</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0036100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Stół owalny 120 x 200 cm klon</w:t>
            </w:r>
          </w:p>
        </w:tc>
        <w:tc>
          <w:tcPr>
            <w:tcW w:w="708" w:type="dxa"/>
            <w:tcBorders>
              <w:top w:val="single" w:sz="4" w:space="0" w:color="auto"/>
              <w:left w:val="nil"/>
              <w:bottom w:val="single" w:sz="4" w:space="0" w:color="auto"/>
              <w:right w:val="single" w:sz="4" w:space="0" w:color="auto"/>
            </w:tcBorders>
            <w:shd w:val="clear" w:color="auto" w:fill="auto"/>
            <w:noWrap/>
            <w:hideMark/>
          </w:tcPr>
          <w:p w14:paraId="35113A4D"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hideMark/>
          </w:tcPr>
          <w:p w14:paraId="70F6757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3A042D4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4D4972F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Stół o wym. 1200 x 2000 mm. Metalowa konstrukcja w kolorze srebrnym, którą tworzy rama i nogi wyposażone w stopkę regulacyjną. Stopka umożliwia idealne wypoziomowanie mebla - regulacja w zakresie do 25 mm. Blaty stołów wykonane z płyty laminowanej w kolorze klon, gr. 25 mm wykończonej obrzeżem o gr. 2 mm.</w:t>
            </w:r>
          </w:p>
        </w:tc>
      </w:tr>
      <w:tr w:rsidR="00F003FE" w:rsidRPr="00F04BC6" w14:paraId="0D853FF0" w14:textId="77777777" w:rsidTr="00A57294">
        <w:trPr>
          <w:trHeight w:val="1999"/>
        </w:trPr>
        <w:tc>
          <w:tcPr>
            <w:tcW w:w="823" w:type="dxa"/>
            <w:tcBorders>
              <w:top w:val="single" w:sz="4" w:space="0" w:color="auto"/>
              <w:left w:val="single" w:sz="4" w:space="0" w:color="auto"/>
              <w:bottom w:val="single" w:sz="4" w:space="0" w:color="auto"/>
              <w:right w:val="single" w:sz="4" w:space="0" w:color="auto"/>
            </w:tcBorders>
          </w:tcPr>
          <w:p w14:paraId="6B4F897C"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22</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655A4F1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Krzesło  czarne</w:t>
            </w:r>
          </w:p>
        </w:tc>
        <w:tc>
          <w:tcPr>
            <w:tcW w:w="708" w:type="dxa"/>
            <w:tcBorders>
              <w:top w:val="single" w:sz="4" w:space="0" w:color="auto"/>
              <w:left w:val="nil"/>
              <w:bottom w:val="single" w:sz="4" w:space="0" w:color="auto"/>
              <w:right w:val="single" w:sz="4" w:space="0" w:color="auto"/>
            </w:tcBorders>
            <w:shd w:val="clear" w:color="auto" w:fill="auto"/>
            <w:noWrap/>
            <w:hideMark/>
          </w:tcPr>
          <w:p w14:paraId="5498CE57"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hideMark/>
          </w:tcPr>
          <w:p w14:paraId="0530C72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3B55246B"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4C63035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Funkcjonalne, dobrej jakości siedziska, które będą służyć wiele lat. Oparcia krzeseł są odchylane, co daje wygodę podczas siedzenia. Blokada oparcia w wybranej pozycji ułatwi pracę przy biurku. Wysokość siedziska można w łatwy i płynny sposób regulować za pomocą podnośnika pneumatycznego. Amortyzacja umożliwia bezpieczne siadanie na krześle. Materiał: skóra dwoina, lakierowana. • śr. 71 cm • wys. siedziska 49,5-58,5 cm</w:t>
            </w:r>
            <w:r w:rsidRPr="004B3A3B">
              <w:rPr>
                <w:rFonts w:ascii="Tahoma" w:hAnsi="Tahoma" w:cs="Tahoma"/>
                <w:color w:val="000000"/>
                <w:sz w:val="18"/>
                <w:szCs w:val="18"/>
              </w:rPr>
              <w:br/>
              <w:t>• czarne</w:t>
            </w:r>
          </w:p>
        </w:tc>
      </w:tr>
      <w:tr w:rsidR="00F003FE" w:rsidRPr="00F04BC6" w14:paraId="4B547A8E" w14:textId="77777777" w:rsidTr="00A57294">
        <w:trPr>
          <w:trHeight w:val="1999"/>
        </w:trPr>
        <w:tc>
          <w:tcPr>
            <w:tcW w:w="823" w:type="dxa"/>
            <w:tcBorders>
              <w:top w:val="nil"/>
              <w:left w:val="single" w:sz="4" w:space="0" w:color="auto"/>
              <w:bottom w:val="single" w:sz="4" w:space="0" w:color="auto"/>
              <w:right w:val="single" w:sz="4" w:space="0" w:color="auto"/>
            </w:tcBorders>
          </w:tcPr>
          <w:p w14:paraId="4BF2874B"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23</w:t>
            </w:r>
          </w:p>
        </w:tc>
        <w:tc>
          <w:tcPr>
            <w:tcW w:w="1597" w:type="dxa"/>
            <w:tcBorders>
              <w:top w:val="nil"/>
              <w:left w:val="single" w:sz="4" w:space="0" w:color="auto"/>
              <w:bottom w:val="single" w:sz="4" w:space="0" w:color="auto"/>
              <w:right w:val="single" w:sz="4" w:space="0" w:color="auto"/>
            </w:tcBorders>
            <w:shd w:val="clear" w:color="auto" w:fill="auto"/>
            <w:hideMark/>
          </w:tcPr>
          <w:p w14:paraId="323D2F6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P krzesło tapicerowane nr 6 - czarny - czarny</w:t>
            </w:r>
          </w:p>
        </w:tc>
        <w:tc>
          <w:tcPr>
            <w:tcW w:w="708" w:type="dxa"/>
            <w:tcBorders>
              <w:top w:val="nil"/>
              <w:left w:val="nil"/>
              <w:bottom w:val="single" w:sz="4" w:space="0" w:color="auto"/>
              <w:right w:val="single" w:sz="4" w:space="0" w:color="auto"/>
            </w:tcBorders>
            <w:shd w:val="clear" w:color="auto" w:fill="auto"/>
            <w:noWrap/>
            <w:hideMark/>
          </w:tcPr>
          <w:p w14:paraId="705120A4"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3</w:t>
            </w:r>
          </w:p>
        </w:tc>
        <w:tc>
          <w:tcPr>
            <w:tcW w:w="1276" w:type="dxa"/>
            <w:tcBorders>
              <w:top w:val="nil"/>
              <w:left w:val="nil"/>
              <w:bottom w:val="single" w:sz="4" w:space="0" w:color="auto"/>
              <w:right w:val="single" w:sz="4" w:space="0" w:color="auto"/>
            </w:tcBorders>
            <w:shd w:val="clear" w:color="auto" w:fill="auto"/>
            <w:noWrap/>
            <w:hideMark/>
          </w:tcPr>
          <w:p w14:paraId="735E2EA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7F31DA32"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368C9C4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Krzesełka na stelażu metalowym z siedziskiem i oparciem tapicerowanym</w:t>
            </w:r>
            <w:r w:rsidRPr="004B3A3B">
              <w:rPr>
                <w:rFonts w:ascii="Tahoma" w:hAnsi="Tahoma" w:cs="Tahoma"/>
                <w:color w:val="000000"/>
                <w:sz w:val="18"/>
                <w:szCs w:val="18"/>
              </w:rPr>
              <w:br/>
              <w:t xml:space="preserve">- Siedzisko wyprofilowane, eliminujące ucisk pod kolanami w trakcie siedzenia. </w:t>
            </w:r>
            <w:r w:rsidRPr="004B3A3B">
              <w:rPr>
                <w:rFonts w:ascii="Tahoma" w:hAnsi="Tahoma" w:cs="Tahoma"/>
                <w:color w:val="000000"/>
                <w:sz w:val="18"/>
                <w:szCs w:val="18"/>
              </w:rPr>
              <w:br/>
              <w:t xml:space="preserve">- Zaokrąglone oparcie, które jest </w:t>
            </w:r>
            <w:proofErr w:type="spellStart"/>
            <w:r w:rsidRPr="004B3A3B">
              <w:rPr>
                <w:rFonts w:ascii="Tahoma" w:hAnsi="Tahoma" w:cs="Tahoma"/>
                <w:color w:val="000000"/>
                <w:sz w:val="18"/>
                <w:szCs w:val="18"/>
              </w:rPr>
              <w:t>jest</w:t>
            </w:r>
            <w:proofErr w:type="spellEnd"/>
            <w:r w:rsidRPr="004B3A3B">
              <w:rPr>
                <w:rFonts w:ascii="Tahoma" w:hAnsi="Tahoma" w:cs="Tahoma"/>
                <w:color w:val="000000"/>
                <w:sz w:val="18"/>
                <w:szCs w:val="18"/>
              </w:rPr>
              <w:t xml:space="preserve"> wpasowane i zamocowane w stelaż</w:t>
            </w:r>
            <w:r w:rsidRPr="004B3A3B">
              <w:rPr>
                <w:rFonts w:ascii="Tahoma" w:hAnsi="Tahoma" w:cs="Tahoma"/>
                <w:color w:val="000000"/>
                <w:sz w:val="18"/>
                <w:szCs w:val="18"/>
              </w:rPr>
              <w:br/>
              <w:t>- Tylne nóżki odchylone do tyłu, zwiększające stabilność.</w:t>
            </w:r>
            <w:r w:rsidRPr="004B3A3B">
              <w:rPr>
                <w:rFonts w:ascii="Tahoma" w:hAnsi="Tahoma" w:cs="Tahoma"/>
                <w:color w:val="000000"/>
                <w:sz w:val="18"/>
                <w:szCs w:val="18"/>
              </w:rPr>
              <w:br/>
              <w:t xml:space="preserve"> -Zatyczki na </w:t>
            </w:r>
            <w:proofErr w:type="spellStart"/>
            <w:r w:rsidRPr="004B3A3B">
              <w:rPr>
                <w:rFonts w:ascii="Tahoma" w:hAnsi="Tahoma" w:cs="Tahoma"/>
                <w:color w:val="000000"/>
                <w:sz w:val="18"/>
                <w:szCs w:val="18"/>
              </w:rPr>
              <w:t>nóżnach</w:t>
            </w:r>
            <w:proofErr w:type="spellEnd"/>
            <w:r w:rsidRPr="004B3A3B">
              <w:rPr>
                <w:rFonts w:ascii="Tahoma" w:hAnsi="Tahoma" w:cs="Tahoma"/>
                <w:color w:val="000000"/>
                <w:sz w:val="18"/>
                <w:szCs w:val="18"/>
              </w:rPr>
              <w:t xml:space="preserve"> z tworzywa sztucznego chroniące podłogę przed zarysowaniem. </w:t>
            </w:r>
            <w:r w:rsidRPr="004B3A3B">
              <w:rPr>
                <w:rFonts w:ascii="Tahoma" w:hAnsi="Tahoma" w:cs="Tahoma"/>
                <w:color w:val="000000"/>
                <w:sz w:val="18"/>
                <w:szCs w:val="18"/>
              </w:rPr>
              <w:br/>
              <w:t>- Możliwość sztaplowania krzeseł max. 8 szt.</w:t>
            </w:r>
            <w:r w:rsidRPr="004B3A3B">
              <w:rPr>
                <w:rFonts w:ascii="Tahoma" w:hAnsi="Tahoma" w:cs="Tahoma"/>
                <w:color w:val="000000"/>
                <w:sz w:val="18"/>
                <w:szCs w:val="18"/>
              </w:rPr>
              <w:br/>
            </w:r>
            <w:r w:rsidRPr="004B3A3B">
              <w:rPr>
                <w:rFonts w:ascii="Tahoma" w:hAnsi="Tahoma" w:cs="Tahoma"/>
                <w:color w:val="000000"/>
                <w:sz w:val="18"/>
                <w:szCs w:val="18"/>
              </w:rPr>
              <w:br/>
              <w:t xml:space="preserve">Stelaż wykonany z rury okrągłej o </w:t>
            </w:r>
            <w:proofErr w:type="spellStart"/>
            <w:r w:rsidRPr="004B3A3B">
              <w:rPr>
                <w:rFonts w:ascii="Tahoma" w:hAnsi="Tahoma" w:cs="Tahoma"/>
                <w:color w:val="000000"/>
                <w:sz w:val="18"/>
                <w:szCs w:val="18"/>
              </w:rPr>
              <w:t>śr</w:t>
            </w:r>
            <w:proofErr w:type="spellEnd"/>
            <w:r w:rsidRPr="004B3A3B">
              <w:rPr>
                <w:rFonts w:ascii="Tahoma" w:hAnsi="Tahoma" w:cs="Tahoma"/>
                <w:color w:val="000000"/>
                <w:sz w:val="18"/>
                <w:szCs w:val="18"/>
              </w:rPr>
              <w:t xml:space="preserve"> 25 mm w kolorze czarnym</w:t>
            </w:r>
            <w:r w:rsidRPr="004B3A3B">
              <w:rPr>
                <w:rFonts w:ascii="Tahoma" w:hAnsi="Tahoma" w:cs="Tahoma"/>
                <w:color w:val="000000"/>
                <w:sz w:val="18"/>
                <w:szCs w:val="18"/>
              </w:rPr>
              <w:br/>
              <w:t>Tapicerka w kolorze czarnym</w:t>
            </w:r>
            <w:r w:rsidRPr="004B3A3B">
              <w:rPr>
                <w:rFonts w:ascii="Tahoma" w:hAnsi="Tahoma" w:cs="Tahoma"/>
                <w:color w:val="000000"/>
                <w:sz w:val="18"/>
                <w:szCs w:val="18"/>
              </w:rPr>
              <w:br/>
              <w:t>Krzesło w rozmiarze 6</w:t>
            </w:r>
            <w:r w:rsidRPr="004B3A3B">
              <w:rPr>
                <w:rFonts w:ascii="Tahoma" w:hAnsi="Tahoma" w:cs="Tahoma"/>
                <w:color w:val="000000"/>
                <w:sz w:val="18"/>
                <w:szCs w:val="18"/>
              </w:rPr>
              <w:br/>
              <w:t>Posiada certyfikat za zgodność z normą:</w:t>
            </w:r>
            <w:r w:rsidRPr="004B3A3B">
              <w:rPr>
                <w:rFonts w:ascii="Tahoma" w:hAnsi="Tahoma" w:cs="Tahoma"/>
                <w:color w:val="000000"/>
                <w:sz w:val="18"/>
                <w:szCs w:val="18"/>
              </w:rPr>
              <w:br/>
              <w:t>PN- EN 1729-1:2007,PN-EN 1729-2:2012, PN-F-06009:2001</w:t>
            </w:r>
          </w:p>
        </w:tc>
      </w:tr>
      <w:tr w:rsidR="00F003FE" w:rsidRPr="00F04BC6" w14:paraId="625648E5" w14:textId="77777777" w:rsidTr="00A57294">
        <w:trPr>
          <w:trHeight w:val="5700"/>
        </w:trPr>
        <w:tc>
          <w:tcPr>
            <w:tcW w:w="823" w:type="dxa"/>
            <w:tcBorders>
              <w:top w:val="nil"/>
              <w:left w:val="single" w:sz="4" w:space="0" w:color="auto"/>
              <w:bottom w:val="single" w:sz="4" w:space="0" w:color="auto"/>
              <w:right w:val="single" w:sz="4" w:space="0" w:color="auto"/>
            </w:tcBorders>
          </w:tcPr>
          <w:p w14:paraId="02EE71DB"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24</w:t>
            </w:r>
          </w:p>
        </w:tc>
        <w:tc>
          <w:tcPr>
            <w:tcW w:w="1597" w:type="dxa"/>
            <w:tcBorders>
              <w:top w:val="nil"/>
              <w:left w:val="single" w:sz="4" w:space="0" w:color="auto"/>
              <w:bottom w:val="single" w:sz="4" w:space="0" w:color="auto"/>
              <w:right w:val="single" w:sz="4" w:space="0" w:color="auto"/>
            </w:tcBorders>
            <w:shd w:val="clear" w:color="auto" w:fill="auto"/>
            <w:hideMark/>
          </w:tcPr>
          <w:p w14:paraId="109290F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Zestaw meblowy  klon</w:t>
            </w:r>
          </w:p>
        </w:tc>
        <w:tc>
          <w:tcPr>
            <w:tcW w:w="708" w:type="dxa"/>
            <w:tcBorders>
              <w:top w:val="nil"/>
              <w:left w:val="nil"/>
              <w:bottom w:val="single" w:sz="4" w:space="0" w:color="auto"/>
              <w:right w:val="single" w:sz="4" w:space="0" w:color="auto"/>
            </w:tcBorders>
            <w:shd w:val="clear" w:color="auto" w:fill="auto"/>
            <w:noWrap/>
            <w:hideMark/>
          </w:tcPr>
          <w:p w14:paraId="61D0F6C1"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2897277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49D2333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20045C5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Zestaw meblowy w którym szafki wykonane są z płyty laminowanej o grubości 18 mm, w odcieniu klonu z  obrzeżem PCV o grubości 2 mm w kolorze płyty</w:t>
            </w:r>
            <w:r w:rsidRPr="004B3A3B">
              <w:rPr>
                <w:rFonts w:ascii="Tahoma" w:hAnsi="Tahoma" w:cs="Tahoma"/>
                <w:color w:val="000000"/>
                <w:sz w:val="18"/>
                <w:szCs w:val="18"/>
              </w:rPr>
              <w:br/>
              <w:t xml:space="preserve">- tył szaf wykonany z płyty HDF o gr. 3,2 mm, w kolorze białym </w:t>
            </w:r>
            <w:r w:rsidRPr="004B3A3B">
              <w:rPr>
                <w:rFonts w:ascii="Tahoma" w:hAnsi="Tahoma" w:cs="Tahoma"/>
                <w:color w:val="000000"/>
                <w:sz w:val="18"/>
                <w:szCs w:val="18"/>
              </w:rPr>
              <w:br/>
              <w:t>- wygodne uchwyty prostokątne, rozstaw 128 mm, wykonane  z tworzywa sztucznego w kolorze srebrnym</w:t>
            </w:r>
            <w:r w:rsidRPr="004B3A3B">
              <w:rPr>
                <w:rFonts w:ascii="Tahoma" w:hAnsi="Tahoma" w:cs="Tahoma"/>
                <w:color w:val="000000"/>
                <w:sz w:val="18"/>
                <w:szCs w:val="18"/>
              </w:rPr>
              <w:br/>
              <w:t xml:space="preserve">- Skrzynie na cokole </w:t>
            </w:r>
            <w:r w:rsidRPr="004B3A3B">
              <w:rPr>
                <w:rFonts w:ascii="Tahoma" w:hAnsi="Tahoma" w:cs="Tahoma"/>
                <w:color w:val="000000"/>
                <w:sz w:val="18"/>
                <w:szCs w:val="18"/>
              </w:rPr>
              <w:br/>
              <w:t>Zestaw składa się z :</w:t>
            </w:r>
            <w:r w:rsidRPr="004B3A3B">
              <w:rPr>
                <w:rFonts w:ascii="Tahoma" w:hAnsi="Tahoma" w:cs="Tahoma"/>
                <w:color w:val="000000"/>
                <w:sz w:val="18"/>
                <w:szCs w:val="18"/>
              </w:rPr>
              <w:br/>
              <w:t xml:space="preserve">- 1 szt. Szafa średnia o wym. 760 x 400 x 1150 mm. Wyposażona w 2 półki (3 przestrzenie), zamykane drzwiczkami (2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t xml:space="preserve">). Każde skrzydło posiada uchwyt oraz zamek z dwoma kluczykami. </w:t>
            </w:r>
            <w:r w:rsidRPr="004B3A3B">
              <w:rPr>
                <w:rFonts w:ascii="Tahoma" w:hAnsi="Tahoma" w:cs="Tahoma"/>
                <w:color w:val="000000"/>
                <w:sz w:val="18"/>
                <w:szCs w:val="18"/>
              </w:rPr>
              <w:br/>
              <w:t xml:space="preserve">- 2 szt. Regał o wym. 760 x 380 x 1150 mm. Wyposażony w 2 półki otwarte (3 przestrzenie). </w:t>
            </w:r>
            <w:r w:rsidRPr="004B3A3B">
              <w:rPr>
                <w:rFonts w:ascii="Tahoma" w:hAnsi="Tahoma" w:cs="Tahoma"/>
                <w:color w:val="000000"/>
                <w:sz w:val="18"/>
                <w:szCs w:val="18"/>
              </w:rPr>
              <w:br/>
              <w:t xml:space="preserve">- 1 szt. Regał o wym. 760 x 400 x 1150 mm. W górnej części półka otwarta.  W dolnej części szafka zamknięta z 1 półką (2 przestrzenie), wyposażona w drzwiczki (2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t xml:space="preserve">). Każde skrzydło posiada uchwyt oraz zamek z dwoma kluczykami. </w:t>
            </w:r>
            <w:r w:rsidRPr="004B3A3B">
              <w:rPr>
                <w:rFonts w:ascii="Tahoma" w:hAnsi="Tahoma" w:cs="Tahoma"/>
                <w:color w:val="000000"/>
                <w:sz w:val="18"/>
                <w:szCs w:val="18"/>
              </w:rPr>
              <w:br/>
              <w:t>- 1 szt.  Regał narożny o wym. 380 x 380 x 1150 mm. Wyposażony w 2 półki (3 przestrzenie) otwarte.</w:t>
            </w:r>
          </w:p>
        </w:tc>
      </w:tr>
      <w:tr w:rsidR="00F003FE" w:rsidRPr="00F04BC6" w14:paraId="710EFD34" w14:textId="77777777" w:rsidTr="00A57294">
        <w:trPr>
          <w:trHeight w:val="2700"/>
        </w:trPr>
        <w:tc>
          <w:tcPr>
            <w:tcW w:w="823" w:type="dxa"/>
            <w:tcBorders>
              <w:top w:val="single" w:sz="4" w:space="0" w:color="auto"/>
              <w:left w:val="single" w:sz="4" w:space="0" w:color="auto"/>
              <w:bottom w:val="single" w:sz="4" w:space="0" w:color="auto"/>
              <w:right w:val="single" w:sz="4" w:space="0" w:color="auto"/>
            </w:tcBorders>
          </w:tcPr>
          <w:p w14:paraId="23375F3F"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25</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1E4DB68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Biurko  z zaokrąglonymi narożnikami, z 1 szufladą klon</w:t>
            </w:r>
          </w:p>
        </w:tc>
        <w:tc>
          <w:tcPr>
            <w:tcW w:w="708" w:type="dxa"/>
            <w:tcBorders>
              <w:top w:val="single" w:sz="4" w:space="0" w:color="auto"/>
              <w:left w:val="nil"/>
              <w:bottom w:val="single" w:sz="4" w:space="0" w:color="auto"/>
              <w:right w:val="single" w:sz="4" w:space="0" w:color="auto"/>
            </w:tcBorders>
            <w:shd w:val="clear" w:color="auto" w:fill="auto"/>
            <w:noWrap/>
            <w:hideMark/>
          </w:tcPr>
          <w:p w14:paraId="265F1256"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hideMark/>
          </w:tcPr>
          <w:p w14:paraId="284F2BC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0050716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291A4D2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Biurko wykonane z płyty laminowanej o gr. 18 mm w tonacji klonu,</w:t>
            </w:r>
            <w:r w:rsidRPr="004B3A3B">
              <w:rPr>
                <w:rFonts w:ascii="Tahoma" w:hAnsi="Tahoma" w:cs="Tahoma"/>
                <w:color w:val="000000"/>
                <w:sz w:val="18"/>
                <w:szCs w:val="18"/>
              </w:rPr>
              <w:br/>
              <w:t>- obrzeże PCV o gr. 2 mm w kolorze płyty</w:t>
            </w:r>
            <w:r w:rsidRPr="004B3A3B">
              <w:rPr>
                <w:rFonts w:ascii="Tahoma" w:hAnsi="Tahoma" w:cs="Tahoma"/>
                <w:color w:val="000000"/>
                <w:sz w:val="18"/>
                <w:szCs w:val="18"/>
              </w:rPr>
              <w:br/>
              <w:t>- dno szuflad wykonane z płyty HDF o gr. 3,2 mm, w kolorze białym</w:t>
            </w:r>
            <w:r w:rsidRPr="004B3A3B">
              <w:rPr>
                <w:rFonts w:ascii="Tahoma" w:hAnsi="Tahoma" w:cs="Tahoma"/>
                <w:color w:val="000000"/>
                <w:sz w:val="18"/>
                <w:szCs w:val="18"/>
              </w:rPr>
              <w:br/>
              <w:t>- wygodne uchwyty prostokątne, wykonane  z tworzywa sztucznego w kolorze srebrnym.</w:t>
            </w:r>
            <w:r w:rsidRPr="004B3A3B">
              <w:rPr>
                <w:rFonts w:ascii="Tahoma" w:hAnsi="Tahoma" w:cs="Tahoma"/>
                <w:color w:val="000000"/>
                <w:sz w:val="18"/>
                <w:szCs w:val="18"/>
              </w:rPr>
              <w:br/>
              <w:t xml:space="preserve">Biurko o wym. 1200 x 600 x 760 mm. Przestrzeń pod biurkiem na wsunięcie krzesła 795mm. Posiada zaokrąglone narożniki, po prawej stronie 1 szufladę z uchwytem, zamykaną na kluczyk. Z tyłu biurka blenda płytowa o wym. 352mm. </w:t>
            </w:r>
          </w:p>
        </w:tc>
      </w:tr>
      <w:tr w:rsidR="00F003FE" w:rsidRPr="00F04BC6" w14:paraId="380C33C7" w14:textId="77777777" w:rsidTr="00A57294">
        <w:trPr>
          <w:trHeight w:val="3900"/>
        </w:trPr>
        <w:tc>
          <w:tcPr>
            <w:tcW w:w="823" w:type="dxa"/>
            <w:tcBorders>
              <w:top w:val="single" w:sz="4" w:space="0" w:color="auto"/>
              <w:left w:val="single" w:sz="4" w:space="0" w:color="auto"/>
              <w:bottom w:val="single" w:sz="4" w:space="0" w:color="auto"/>
              <w:right w:val="single" w:sz="4" w:space="0" w:color="auto"/>
            </w:tcBorders>
          </w:tcPr>
          <w:p w14:paraId="67149DE9"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26</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1CFAF4C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Krzesło P z obiciem - pomarańczowe</w:t>
            </w:r>
          </w:p>
        </w:tc>
        <w:tc>
          <w:tcPr>
            <w:tcW w:w="708" w:type="dxa"/>
            <w:tcBorders>
              <w:top w:val="single" w:sz="4" w:space="0" w:color="auto"/>
              <w:left w:val="nil"/>
              <w:bottom w:val="single" w:sz="4" w:space="0" w:color="auto"/>
              <w:right w:val="single" w:sz="4" w:space="0" w:color="auto"/>
            </w:tcBorders>
            <w:shd w:val="clear" w:color="auto" w:fill="auto"/>
            <w:noWrap/>
            <w:hideMark/>
          </w:tcPr>
          <w:p w14:paraId="628C1BF3"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3</w:t>
            </w:r>
          </w:p>
        </w:tc>
        <w:tc>
          <w:tcPr>
            <w:tcW w:w="1276" w:type="dxa"/>
            <w:tcBorders>
              <w:top w:val="single" w:sz="4" w:space="0" w:color="auto"/>
              <w:left w:val="nil"/>
              <w:bottom w:val="single" w:sz="4" w:space="0" w:color="auto"/>
              <w:right w:val="single" w:sz="4" w:space="0" w:color="auto"/>
            </w:tcBorders>
            <w:shd w:val="clear" w:color="auto" w:fill="auto"/>
            <w:noWrap/>
            <w:hideMark/>
          </w:tcPr>
          <w:p w14:paraId="34192DF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4504494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507BCA4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Krzesełka na stelażu metalowym z siedziskiem i oparciem pokrytym trwałą tkaniną PCV</w:t>
            </w:r>
            <w:r w:rsidRPr="004B3A3B">
              <w:rPr>
                <w:rFonts w:ascii="Tahoma" w:hAnsi="Tahoma" w:cs="Tahoma"/>
                <w:color w:val="000000"/>
                <w:sz w:val="18"/>
                <w:szCs w:val="18"/>
              </w:rPr>
              <w:br/>
              <w:t xml:space="preserve">- Siedzisko wyprofilowane, eliminujące ucisk pod kolanami w trakcie siedzenia. </w:t>
            </w:r>
            <w:r w:rsidRPr="004B3A3B">
              <w:rPr>
                <w:rFonts w:ascii="Tahoma" w:hAnsi="Tahoma" w:cs="Tahoma"/>
                <w:color w:val="000000"/>
                <w:sz w:val="18"/>
                <w:szCs w:val="18"/>
              </w:rPr>
              <w:br/>
              <w:t xml:space="preserve">- Zaokrąglone oparcie, które jest </w:t>
            </w:r>
            <w:proofErr w:type="spellStart"/>
            <w:r w:rsidRPr="004B3A3B">
              <w:rPr>
                <w:rFonts w:ascii="Tahoma" w:hAnsi="Tahoma" w:cs="Tahoma"/>
                <w:color w:val="000000"/>
                <w:sz w:val="18"/>
                <w:szCs w:val="18"/>
              </w:rPr>
              <w:t>jest</w:t>
            </w:r>
            <w:proofErr w:type="spellEnd"/>
            <w:r w:rsidRPr="004B3A3B">
              <w:rPr>
                <w:rFonts w:ascii="Tahoma" w:hAnsi="Tahoma" w:cs="Tahoma"/>
                <w:color w:val="000000"/>
                <w:sz w:val="18"/>
                <w:szCs w:val="18"/>
              </w:rPr>
              <w:t xml:space="preserve"> wpasowane i zamocowane w stelaż</w:t>
            </w:r>
            <w:r w:rsidRPr="004B3A3B">
              <w:rPr>
                <w:rFonts w:ascii="Tahoma" w:hAnsi="Tahoma" w:cs="Tahoma"/>
                <w:color w:val="000000"/>
                <w:sz w:val="18"/>
                <w:szCs w:val="18"/>
              </w:rPr>
              <w:br/>
              <w:t>- Tylne nóżki odchylone do tyłu, zwiększające stabilność.</w:t>
            </w:r>
            <w:r w:rsidRPr="004B3A3B">
              <w:rPr>
                <w:rFonts w:ascii="Tahoma" w:hAnsi="Tahoma" w:cs="Tahoma"/>
                <w:color w:val="000000"/>
                <w:sz w:val="18"/>
                <w:szCs w:val="18"/>
              </w:rPr>
              <w:br/>
              <w:t xml:space="preserve"> -Zatyczki na </w:t>
            </w:r>
            <w:proofErr w:type="spellStart"/>
            <w:r w:rsidRPr="004B3A3B">
              <w:rPr>
                <w:rFonts w:ascii="Tahoma" w:hAnsi="Tahoma" w:cs="Tahoma"/>
                <w:color w:val="000000"/>
                <w:sz w:val="18"/>
                <w:szCs w:val="18"/>
              </w:rPr>
              <w:t>nóżnach</w:t>
            </w:r>
            <w:proofErr w:type="spellEnd"/>
            <w:r w:rsidRPr="004B3A3B">
              <w:rPr>
                <w:rFonts w:ascii="Tahoma" w:hAnsi="Tahoma" w:cs="Tahoma"/>
                <w:color w:val="000000"/>
                <w:sz w:val="18"/>
                <w:szCs w:val="18"/>
              </w:rPr>
              <w:t xml:space="preserve"> z tworzywa sztucznego chroniące podłogę przed zarysowaniem. </w:t>
            </w:r>
            <w:r w:rsidRPr="004B3A3B">
              <w:rPr>
                <w:rFonts w:ascii="Tahoma" w:hAnsi="Tahoma" w:cs="Tahoma"/>
                <w:color w:val="000000"/>
                <w:sz w:val="18"/>
                <w:szCs w:val="18"/>
              </w:rPr>
              <w:br/>
              <w:t>- Możliwość sztaplowania krzeseł max. 8 szt.</w:t>
            </w:r>
            <w:r w:rsidRPr="004B3A3B">
              <w:rPr>
                <w:rFonts w:ascii="Tahoma" w:hAnsi="Tahoma" w:cs="Tahoma"/>
                <w:color w:val="000000"/>
                <w:sz w:val="18"/>
                <w:szCs w:val="18"/>
              </w:rPr>
              <w:br/>
            </w:r>
            <w:r w:rsidRPr="004B3A3B">
              <w:rPr>
                <w:rFonts w:ascii="Tahoma" w:hAnsi="Tahoma" w:cs="Tahoma"/>
                <w:color w:val="000000"/>
                <w:sz w:val="18"/>
                <w:szCs w:val="18"/>
              </w:rPr>
              <w:br/>
              <w:t xml:space="preserve">Stelaż wykonany z rury okrągłej o </w:t>
            </w:r>
            <w:proofErr w:type="spellStart"/>
            <w:r w:rsidRPr="004B3A3B">
              <w:rPr>
                <w:rFonts w:ascii="Tahoma" w:hAnsi="Tahoma" w:cs="Tahoma"/>
                <w:color w:val="000000"/>
                <w:sz w:val="18"/>
                <w:szCs w:val="18"/>
              </w:rPr>
              <w:t>śr</w:t>
            </w:r>
            <w:proofErr w:type="spellEnd"/>
            <w:r w:rsidRPr="004B3A3B">
              <w:rPr>
                <w:rFonts w:ascii="Tahoma" w:hAnsi="Tahoma" w:cs="Tahoma"/>
                <w:color w:val="000000"/>
                <w:sz w:val="18"/>
                <w:szCs w:val="18"/>
              </w:rPr>
              <w:t xml:space="preserve"> 25 mm w kolorze aluminium</w:t>
            </w:r>
            <w:r w:rsidRPr="004B3A3B">
              <w:rPr>
                <w:rFonts w:ascii="Tahoma" w:hAnsi="Tahoma" w:cs="Tahoma"/>
                <w:color w:val="000000"/>
                <w:sz w:val="18"/>
                <w:szCs w:val="18"/>
              </w:rPr>
              <w:br/>
            </w:r>
            <w:proofErr w:type="spellStart"/>
            <w:r w:rsidRPr="004B3A3B">
              <w:rPr>
                <w:rFonts w:ascii="Tahoma" w:hAnsi="Tahoma" w:cs="Tahoma"/>
                <w:color w:val="000000"/>
                <w:sz w:val="18"/>
                <w:szCs w:val="18"/>
              </w:rPr>
              <w:t>Tkanica</w:t>
            </w:r>
            <w:proofErr w:type="spellEnd"/>
            <w:r w:rsidRPr="004B3A3B">
              <w:rPr>
                <w:rFonts w:ascii="Tahoma" w:hAnsi="Tahoma" w:cs="Tahoma"/>
                <w:color w:val="000000"/>
                <w:sz w:val="18"/>
                <w:szCs w:val="18"/>
              </w:rPr>
              <w:t xml:space="preserve"> PCV w kolorze pomarańczowym</w:t>
            </w:r>
            <w:r w:rsidRPr="004B3A3B">
              <w:rPr>
                <w:rFonts w:ascii="Tahoma" w:hAnsi="Tahoma" w:cs="Tahoma"/>
                <w:color w:val="000000"/>
                <w:sz w:val="18"/>
                <w:szCs w:val="18"/>
              </w:rPr>
              <w:br/>
              <w:t>• szerokość siedziska 38 cm • wys. siedziska 47 cm • wys. krzesła 83,5 cm</w:t>
            </w:r>
          </w:p>
        </w:tc>
      </w:tr>
      <w:tr w:rsidR="00F003FE" w:rsidRPr="00F04BC6" w14:paraId="25B01458" w14:textId="77777777" w:rsidTr="00A57294">
        <w:trPr>
          <w:trHeight w:val="741"/>
        </w:trPr>
        <w:tc>
          <w:tcPr>
            <w:tcW w:w="823" w:type="dxa"/>
            <w:tcBorders>
              <w:top w:val="nil"/>
              <w:left w:val="single" w:sz="4" w:space="0" w:color="auto"/>
              <w:bottom w:val="single" w:sz="4" w:space="0" w:color="auto"/>
              <w:right w:val="single" w:sz="4" w:space="0" w:color="auto"/>
            </w:tcBorders>
          </w:tcPr>
          <w:p w14:paraId="472B2A4A"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27</w:t>
            </w:r>
          </w:p>
        </w:tc>
        <w:tc>
          <w:tcPr>
            <w:tcW w:w="1597" w:type="dxa"/>
            <w:tcBorders>
              <w:top w:val="nil"/>
              <w:left w:val="single" w:sz="4" w:space="0" w:color="auto"/>
              <w:bottom w:val="single" w:sz="4" w:space="0" w:color="auto"/>
              <w:right w:val="single" w:sz="4" w:space="0" w:color="auto"/>
            </w:tcBorders>
            <w:shd w:val="clear" w:color="auto" w:fill="auto"/>
            <w:hideMark/>
          </w:tcPr>
          <w:p w14:paraId="5E02404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Tablica korkowa z aluminiową ramą 90 x 120 cm</w:t>
            </w:r>
          </w:p>
        </w:tc>
        <w:tc>
          <w:tcPr>
            <w:tcW w:w="708" w:type="dxa"/>
            <w:tcBorders>
              <w:top w:val="nil"/>
              <w:left w:val="nil"/>
              <w:bottom w:val="single" w:sz="4" w:space="0" w:color="auto"/>
              <w:right w:val="single" w:sz="4" w:space="0" w:color="auto"/>
            </w:tcBorders>
            <w:shd w:val="clear" w:color="auto" w:fill="auto"/>
            <w:noWrap/>
            <w:hideMark/>
          </w:tcPr>
          <w:p w14:paraId="1768FD79"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12</w:t>
            </w:r>
          </w:p>
        </w:tc>
        <w:tc>
          <w:tcPr>
            <w:tcW w:w="1276" w:type="dxa"/>
            <w:tcBorders>
              <w:top w:val="nil"/>
              <w:left w:val="nil"/>
              <w:bottom w:val="single" w:sz="4" w:space="0" w:color="auto"/>
              <w:right w:val="single" w:sz="4" w:space="0" w:color="auto"/>
            </w:tcBorders>
            <w:shd w:val="clear" w:color="auto" w:fill="auto"/>
            <w:noWrap/>
            <w:hideMark/>
          </w:tcPr>
          <w:p w14:paraId="31D0D357"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334875E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7DE06C8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Korkowa tablica z aluminiową ramą, do prezentacji prac lub wywieszania ogłoszeń szkolnych.</w:t>
            </w:r>
            <w:r w:rsidRPr="004B3A3B">
              <w:rPr>
                <w:rFonts w:ascii="Tahoma" w:hAnsi="Tahoma" w:cs="Tahoma"/>
                <w:color w:val="000000"/>
                <w:sz w:val="18"/>
                <w:szCs w:val="18"/>
              </w:rPr>
              <w:br/>
              <w:t>• wym. 90 x 120 cm</w:t>
            </w:r>
          </w:p>
        </w:tc>
      </w:tr>
      <w:tr w:rsidR="00F003FE" w:rsidRPr="00F04BC6" w14:paraId="1C3932F9" w14:textId="77777777" w:rsidTr="00A57294">
        <w:trPr>
          <w:trHeight w:val="708"/>
        </w:trPr>
        <w:tc>
          <w:tcPr>
            <w:tcW w:w="823" w:type="dxa"/>
            <w:tcBorders>
              <w:top w:val="nil"/>
              <w:left w:val="single" w:sz="4" w:space="0" w:color="auto"/>
              <w:bottom w:val="single" w:sz="4" w:space="0" w:color="auto"/>
              <w:right w:val="single" w:sz="4" w:space="0" w:color="auto"/>
            </w:tcBorders>
          </w:tcPr>
          <w:p w14:paraId="6F092857"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28</w:t>
            </w:r>
          </w:p>
        </w:tc>
        <w:tc>
          <w:tcPr>
            <w:tcW w:w="1597" w:type="dxa"/>
            <w:tcBorders>
              <w:top w:val="nil"/>
              <w:left w:val="single" w:sz="4" w:space="0" w:color="auto"/>
              <w:bottom w:val="single" w:sz="4" w:space="0" w:color="auto"/>
              <w:right w:val="single" w:sz="4" w:space="0" w:color="auto"/>
            </w:tcBorders>
            <w:shd w:val="clear" w:color="auto" w:fill="auto"/>
            <w:hideMark/>
          </w:tcPr>
          <w:p w14:paraId="4D5D908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Szafa  z witryną 2- biały</w:t>
            </w:r>
          </w:p>
        </w:tc>
        <w:tc>
          <w:tcPr>
            <w:tcW w:w="708" w:type="dxa"/>
            <w:tcBorders>
              <w:top w:val="nil"/>
              <w:left w:val="nil"/>
              <w:bottom w:val="single" w:sz="4" w:space="0" w:color="auto"/>
              <w:right w:val="single" w:sz="4" w:space="0" w:color="auto"/>
            </w:tcBorders>
            <w:shd w:val="clear" w:color="auto" w:fill="auto"/>
            <w:noWrap/>
            <w:hideMark/>
          </w:tcPr>
          <w:p w14:paraId="197EA639"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2ABB930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79034CF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0EACF4D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Szafa na cokole wykonana z białej płyty laminowanej o gr. 18 mm.</w:t>
            </w:r>
            <w:r w:rsidRPr="004B3A3B">
              <w:rPr>
                <w:rFonts w:ascii="Tahoma" w:hAnsi="Tahoma" w:cs="Tahoma"/>
                <w:color w:val="000000"/>
                <w:sz w:val="18"/>
                <w:szCs w:val="18"/>
              </w:rPr>
              <w:br/>
              <w:t xml:space="preserve">• wym. 76 x 40 x 185 cm. </w:t>
            </w:r>
          </w:p>
        </w:tc>
      </w:tr>
      <w:tr w:rsidR="00F003FE" w:rsidRPr="00F04BC6" w14:paraId="2DC90AAD" w14:textId="77777777" w:rsidTr="00A57294">
        <w:trPr>
          <w:trHeight w:val="1258"/>
        </w:trPr>
        <w:tc>
          <w:tcPr>
            <w:tcW w:w="823" w:type="dxa"/>
            <w:tcBorders>
              <w:top w:val="nil"/>
              <w:left w:val="single" w:sz="4" w:space="0" w:color="auto"/>
              <w:bottom w:val="single" w:sz="4" w:space="0" w:color="auto"/>
              <w:right w:val="single" w:sz="4" w:space="0" w:color="auto"/>
            </w:tcBorders>
          </w:tcPr>
          <w:p w14:paraId="596538A5"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29</w:t>
            </w:r>
          </w:p>
        </w:tc>
        <w:tc>
          <w:tcPr>
            <w:tcW w:w="1597" w:type="dxa"/>
            <w:tcBorders>
              <w:top w:val="nil"/>
              <w:left w:val="single" w:sz="4" w:space="0" w:color="auto"/>
              <w:bottom w:val="single" w:sz="4" w:space="0" w:color="auto"/>
              <w:right w:val="single" w:sz="4" w:space="0" w:color="auto"/>
            </w:tcBorders>
            <w:shd w:val="clear" w:color="auto" w:fill="auto"/>
            <w:hideMark/>
          </w:tcPr>
          <w:p w14:paraId="1B3B090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Biurko  z szafką i szufladą - biały</w:t>
            </w:r>
          </w:p>
        </w:tc>
        <w:tc>
          <w:tcPr>
            <w:tcW w:w="708" w:type="dxa"/>
            <w:tcBorders>
              <w:top w:val="nil"/>
              <w:left w:val="nil"/>
              <w:bottom w:val="single" w:sz="4" w:space="0" w:color="auto"/>
              <w:right w:val="single" w:sz="4" w:space="0" w:color="auto"/>
            </w:tcBorders>
            <w:shd w:val="clear" w:color="auto" w:fill="auto"/>
            <w:noWrap/>
            <w:hideMark/>
          </w:tcPr>
          <w:p w14:paraId="42D536E4"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08A7A64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22A2459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46545EE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Biurko wykonane z białej płyty laminowanej o gr. 18 mm, wykończone obrzeżem o gr. 2 mm. Wyposażone w szafkę i 1 szufladę zamykaną na zamek.</w:t>
            </w:r>
            <w:r w:rsidRPr="004B3A3B">
              <w:rPr>
                <w:rFonts w:ascii="Tahoma" w:hAnsi="Tahoma" w:cs="Tahoma"/>
                <w:color w:val="000000"/>
                <w:sz w:val="18"/>
                <w:szCs w:val="18"/>
              </w:rPr>
              <w:br/>
              <w:t>• wym. 120 x 60 x 76 cm</w:t>
            </w:r>
          </w:p>
        </w:tc>
      </w:tr>
      <w:tr w:rsidR="00F003FE" w:rsidRPr="00F04BC6" w14:paraId="34F60445" w14:textId="77777777" w:rsidTr="00A57294">
        <w:trPr>
          <w:trHeight w:val="1134"/>
        </w:trPr>
        <w:tc>
          <w:tcPr>
            <w:tcW w:w="823" w:type="dxa"/>
            <w:tcBorders>
              <w:top w:val="nil"/>
              <w:left w:val="single" w:sz="4" w:space="0" w:color="auto"/>
              <w:bottom w:val="single" w:sz="4" w:space="0" w:color="auto"/>
              <w:right w:val="single" w:sz="4" w:space="0" w:color="auto"/>
            </w:tcBorders>
          </w:tcPr>
          <w:p w14:paraId="14AB4B05"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30</w:t>
            </w:r>
          </w:p>
        </w:tc>
        <w:tc>
          <w:tcPr>
            <w:tcW w:w="1597" w:type="dxa"/>
            <w:tcBorders>
              <w:top w:val="nil"/>
              <w:left w:val="single" w:sz="4" w:space="0" w:color="auto"/>
              <w:bottom w:val="single" w:sz="4" w:space="0" w:color="auto"/>
              <w:right w:val="single" w:sz="4" w:space="0" w:color="auto"/>
            </w:tcBorders>
            <w:shd w:val="clear" w:color="auto" w:fill="auto"/>
            <w:hideMark/>
          </w:tcPr>
          <w:p w14:paraId="0A69ACD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Kozetka 2-częściowa</w:t>
            </w:r>
          </w:p>
        </w:tc>
        <w:tc>
          <w:tcPr>
            <w:tcW w:w="708" w:type="dxa"/>
            <w:tcBorders>
              <w:top w:val="nil"/>
              <w:left w:val="nil"/>
              <w:bottom w:val="single" w:sz="4" w:space="0" w:color="auto"/>
              <w:right w:val="single" w:sz="4" w:space="0" w:color="auto"/>
            </w:tcBorders>
            <w:shd w:val="clear" w:color="auto" w:fill="auto"/>
            <w:noWrap/>
            <w:hideMark/>
          </w:tcPr>
          <w:p w14:paraId="1317E25D"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1653B6B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2496704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3A5DA0FE"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Kozetki rehabilitacyjne przeznaczone do badań medycznych. Posiadają metalową konstrukcję i leżankę pokrytą skajem. </w:t>
            </w:r>
            <w:r w:rsidRPr="004B3A3B">
              <w:rPr>
                <w:rFonts w:ascii="Tahoma" w:hAnsi="Tahoma" w:cs="Tahoma"/>
                <w:color w:val="000000"/>
                <w:sz w:val="18"/>
                <w:szCs w:val="18"/>
              </w:rPr>
              <w:br/>
              <w:t>Kozetka dwuczęściowa z regulowanym kątem nachylenia wezgłowia. • wym. 55 x 50 x 182 cm</w:t>
            </w:r>
          </w:p>
        </w:tc>
      </w:tr>
      <w:tr w:rsidR="00F003FE" w:rsidRPr="00F04BC6" w14:paraId="73F744C8" w14:textId="77777777" w:rsidTr="00A57294">
        <w:trPr>
          <w:trHeight w:val="839"/>
        </w:trPr>
        <w:tc>
          <w:tcPr>
            <w:tcW w:w="823" w:type="dxa"/>
            <w:tcBorders>
              <w:top w:val="nil"/>
              <w:left w:val="single" w:sz="4" w:space="0" w:color="auto"/>
              <w:bottom w:val="single" w:sz="4" w:space="0" w:color="auto"/>
              <w:right w:val="single" w:sz="4" w:space="0" w:color="auto"/>
            </w:tcBorders>
          </w:tcPr>
          <w:p w14:paraId="5D0E964B"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31</w:t>
            </w:r>
          </w:p>
        </w:tc>
        <w:tc>
          <w:tcPr>
            <w:tcW w:w="1597" w:type="dxa"/>
            <w:tcBorders>
              <w:top w:val="nil"/>
              <w:left w:val="single" w:sz="4" w:space="0" w:color="auto"/>
              <w:bottom w:val="single" w:sz="4" w:space="0" w:color="auto"/>
              <w:right w:val="single" w:sz="4" w:space="0" w:color="auto"/>
            </w:tcBorders>
            <w:shd w:val="clear" w:color="auto" w:fill="auto"/>
            <w:hideMark/>
          </w:tcPr>
          <w:p w14:paraId="13A8A32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Parawan</w:t>
            </w:r>
          </w:p>
        </w:tc>
        <w:tc>
          <w:tcPr>
            <w:tcW w:w="708" w:type="dxa"/>
            <w:tcBorders>
              <w:top w:val="nil"/>
              <w:left w:val="nil"/>
              <w:bottom w:val="single" w:sz="4" w:space="0" w:color="auto"/>
              <w:right w:val="single" w:sz="4" w:space="0" w:color="auto"/>
            </w:tcBorders>
            <w:shd w:val="clear" w:color="auto" w:fill="auto"/>
            <w:noWrap/>
            <w:hideMark/>
          </w:tcPr>
          <w:p w14:paraId="4788A65A"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60629C97"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421E3B2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1CD0090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Parawan pojedynczy, składany. Posiada dwa kółka do swobodnego przemieszczania. • wym. 100 x 185 cm</w:t>
            </w:r>
          </w:p>
        </w:tc>
      </w:tr>
      <w:tr w:rsidR="00F003FE" w:rsidRPr="00F04BC6" w14:paraId="3B6311CE" w14:textId="77777777" w:rsidTr="00A57294">
        <w:trPr>
          <w:trHeight w:val="964"/>
        </w:trPr>
        <w:tc>
          <w:tcPr>
            <w:tcW w:w="823" w:type="dxa"/>
            <w:tcBorders>
              <w:top w:val="nil"/>
              <w:left w:val="single" w:sz="4" w:space="0" w:color="auto"/>
              <w:bottom w:val="single" w:sz="4" w:space="0" w:color="auto"/>
              <w:right w:val="single" w:sz="4" w:space="0" w:color="auto"/>
            </w:tcBorders>
          </w:tcPr>
          <w:p w14:paraId="7016946E"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32</w:t>
            </w:r>
          </w:p>
        </w:tc>
        <w:tc>
          <w:tcPr>
            <w:tcW w:w="1597" w:type="dxa"/>
            <w:tcBorders>
              <w:top w:val="nil"/>
              <w:left w:val="single" w:sz="4" w:space="0" w:color="auto"/>
              <w:bottom w:val="single" w:sz="4" w:space="0" w:color="auto"/>
              <w:right w:val="single" w:sz="4" w:space="0" w:color="auto"/>
            </w:tcBorders>
            <w:shd w:val="clear" w:color="auto" w:fill="auto"/>
            <w:hideMark/>
          </w:tcPr>
          <w:p w14:paraId="2D492FD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Dywan jednokolorowy - zielony 3 x 4 m</w:t>
            </w:r>
          </w:p>
        </w:tc>
        <w:tc>
          <w:tcPr>
            <w:tcW w:w="708" w:type="dxa"/>
            <w:tcBorders>
              <w:top w:val="nil"/>
              <w:left w:val="nil"/>
              <w:bottom w:val="single" w:sz="4" w:space="0" w:color="auto"/>
              <w:right w:val="single" w:sz="4" w:space="0" w:color="auto"/>
            </w:tcBorders>
            <w:shd w:val="clear" w:color="auto" w:fill="auto"/>
            <w:noWrap/>
            <w:hideMark/>
          </w:tcPr>
          <w:p w14:paraId="6BBCB932"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2</w:t>
            </w:r>
          </w:p>
        </w:tc>
        <w:tc>
          <w:tcPr>
            <w:tcW w:w="1276" w:type="dxa"/>
            <w:tcBorders>
              <w:top w:val="nil"/>
              <w:left w:val="nil"/>
              <w:bottom w:val="single" w:sz="4" w:space="0" w:color="auto"/>
              <w:right w:val="single" w:sz="4" w:space="0" w:color="auto"/>
            </w:tcBorders>
            <w:shd w:val="clear" w:color="auto" w:fill="auto"/>
            <w:noWrap/>
            <w:hideMark/>
          </w:tcPr>
          <w:p w14:paraId="4219A38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6CA46A1B"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7A8780B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Dywan o jednolitym kolorze. Skład runa 100% PP </w:t>
            </w:r>
            <w:proofErr w:type="spellStart"/>
            <w:r w:rsidRPr="004B3A3B">
              <w:rPr>
                <w:rFonts w:ascii="Tahoma" w:hAnsi="Tahoma" w:cs="Tahoma"/>
                <w:color w:val="000000"/>
                <w:sz w:val="18"/>
                <w:szCs w:val="18"/>
              </w:rPr>
              <w:t>heat</w:t>
            </w:r>
            <w:proofErr w:type="spellEnd"/>
            <w:r w:rsidRPr="004B3A3B">
              <w:rPr>
                <w:rFonts w:ascii="Tahoma" w:hAnsi="Tahoma" w:cs="Tahoma"/>
                <w:color w:val="000000"/>
                <w:sz w:val="18"/>
                <w:szCs w:val="18"/>
              </w:rPr>
              <w:t xml:space="preserve">-set </w:t>
            </w:r>
            <w:proofErr w:type="spellStart"/>
            <w:r w:rsidRPr="004B3A3B">
              <w:rPr>
                <w:rFonts w:ascii="Tahoma" w:hAnsi="Tahoma" w:cs="Tahoma"/>
                <w:color w:val="000000"/>
                <w:sz w:val="18"/>
                <w:szCs w:val="18"/>
              </w:rPr>
              <w:t>frise</w:t>
            </w:r>
            <w:proofErr w:type="spellEnd"/>
            <w:r w:rsidRPr="004B3A3B">
              <w:rPr>
                <w:rFonts w:ascii="Tahoma" w:hAnsi="Tahoma" w:cs="Tahoma"/>
                <w:color w:val="000000"/>
                <w:sz w:val="18"/>
                <w:szCs w:val="18"/>
              </w:rPr>
              <w:t xml:space="preserve"> przędza pojedyncza. </w:t>
            </w:r>
            <w:proofErr w:type="spellStart"/>
            <w:r w:rsidRPr="004B3A3B">
              <w:rPr>
                <w:rFonts w:ascii="Tahoma" w:hAnsi="Tahoma" w:cs="Tahoma"/>
                <w:color w:val="000000"/>
                <w:sz w:val="18"/>
                <w:szCs w:val="18"/>
              </w:rPr>
              <w:t>Posiadaja</w:t>
            </w:r>
            <w:proofErr w:type="spellEnd"/>
            <w:r w:rsidRPr="004B3A3B">
              <w:rPr>
                <w:rFonts w:ascii="Tahoma" w:hAnsi="Tahoma" w:cs="Tahoma"/>
                <w:color w:val="000000"/>
                <w:sz w:val="18"/>
                <w:szCs w:val="18"/>
              </w:rPr>
              <w:t xml:space="preserve"> Certyfikat Zgodności tzn. atest Higieniczny. • wym. 3 x 4 m</w:t>
            </w:r>
          </w:p>
        </w:tc>
      </w:tr>
      <w:tr w:rsidR="00F003FE" w:rsidRPr="00F04BC6" w14:paraId="5221D43F" w14:textId="77777777" w:rsidTr="00A57294">
        <w:trPr>
          <w:trHeight w:val="1114"/>
        </w:trPr>
        <w:tc>
          <w:tcPr>
            <w:tcW w:w="823" w:type="dxa"/>
            <w:tcBorders>
              <w:top w:val="single" w:sz="4" w:space="0" w:color="auto"/>
              <w:left w:val="single" w:sz="4" w:space="0" w:color="auto"/>
              <w:bottom w:val="single" w:sz="4" w:space="0" w:color="auto"/>
              <w:right w:val="single" w:sz="4" w:space="0" w:color="auto"/>
            </w:tcBorders>
          </w:tcPr>
          <w:p w14:paraId="62AECD65"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33</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670A996B"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Dywan jednokolorowy - niebieski 3 x 4 m</w:t>
            </w:r>
          </w:p>
        </w:tc>
        <w:tc>
          <w:tcPr>
            <w:tcW w:w="708" w:type="dxa"/>
            <w:tcBorders>
              <w:top w:val="single" w:sz="4" w:space="0" w:color="auto"/>
              <w:left w:val="nil"/>
              <w:bottom w:val="single" w:sz="4" w:space="0" w:color="auto"/>
              <w:right w:val="single" w:sz="4" w:space="0" w:color="auto"/>
            </w:tcBorders>
            <w:shd w:val="clear" w:color="auto" w:fill="auto"/>
            <w:noWrap/>
            <w:hideMark/>
          </w:tcPr>
          <w:p w14:paraId="1CAC9622"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hideMark/>
          </w:tcPr>
          <w:p w14:paraId="24085E4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7015D86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111AF47B"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Dywan o jednolitym kolorze. Skład runa 100% PP </w:t>
            </w:r>
            <w:proofErr w:type="spellStart"/>
            <w:r w:rsidRPr="004B3A3B">
              <w:rPr>
                <w:rFonts w:ascii="Tahoma" w:hAnsi="Tahoma" w:cs="Tahoma"/>
                <w:color w:val="000000"/>
                <w:sz w:val="18"/>
                <w:szCs w:val="18"/>
              </w:rPr>
              <w:t>heat</w:t>
            </w:r>
            <w:proofErr w:type="spellEnd"/>
            <w:r w:rsidRPr="004B3A3B">
              <w:rPr>
                <w:rFonts w:ascii="Tahoma" w:hAnsi="Tahoma" w:cs="Tahoma"/>
                <w:color w:val="000000"/>
                <w:sz w:val="18"/>
                <w:szCs w:val="18"/>
              </w:rPr>
              <w:t xml:space="preserve">-set </w:t>
            </w:r>
            <w:proofErr w:type="spellStart"/>
            <w:r w:rsidRPr="004B3A3B">
              <w:rPr>
                <w:rFonts w:ascii="Tahoma" w:hAnsi="Tahoma" w:cs="Tahoma"/>
                <w:color w:val="000000"/>
                <w:sz w:val="18"/>
                <w:szCs w:val="18"/>
              </w:rPr>
              <w:t>frise</w:t>
            </w:r>
            <w:proofErr w:type="spellEnd"/>
            <w:r w:rsidRPr="004B3A3B">
              <w:rPr>
                <w:rFonts w:ascii="Tahoma" w:hAnsi="Tahoma" w:cs="Tahoma"/>
                <w:color w:val="000000"/>
                <w:sz w:val="18"/>
                <w:szCs w:val="18"/>
              </w:rPr>
              <w:t xml:space="preserve"> przędza pojedyncza. </w:t>
            </w:r>
            <w:proofErr w:type="spellStart"/>
            <w:r w:rsidRPr="004B3A3B">
              <w:rPr>
                <w:rFonts w:ascii="Tahoma" w:hAnsi="Tahoma" w:cs="Tahoma"/>
                <w:color w:val="000000"/>
                <w:sz w:val="18"/>
                <w:szCs w:val="18"/>
              </w:rPr>
              <w:t>Posiadaja</w:t>
            </w:r>
            <w:proofErr w:type="spellEnd"/>
            <w:r w:rsidRPr="004B3A3B">
              <w:rPr>
                <w:rFonts w:ascii="Tahoma" w:hAnsi="Tahoma" w:cs="Tahoma"/>
                <w:color w:val="000000"/>
                <w:sz w:val="18"/>
                <w:szCs w:val="18"/>
              </w:rPr>
              <w:t xml:space="preserve"> Certyfikat Zgodności tzn. atest Higieniczny. • wym. 3 x 4 m</w:t>
            </w:r>
          </w:p>
        </w:tc>
      </w:tr>
      <w:tr w:rsidR="00F003FE" w:rsidRPr="00F04BC6" w14:paraId="4E7FEAAE" w14:textId="77777777" w:rsidTr="00A57294">
        <w:trPr>
          <w:trHeight w:val="980"/>
        </w:trPr>
        <w:tc>
          <w:tcPr>
            <w:tcW w:w="823" w:type="dxa"/>
            <w:tcBorders>
              <w:top w:val="nil"/>
              <w:left w:val="single" w:sz="4" w:space="0" w:color="auto"/>
              <w:bottom w:val="single" w:sz="4" w:space="0" w:color="auto"/>
              <w:right w:val="single" w:sz="4" w:space="0" w:color="auto"/>
            </w:tcBorders>
          </w:tcPr>
          <w:p w14:paraId="76D84C40"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34</w:t>
            </w:r>
          </w:p>
        </w:tc>
        <w:tc>
          <w:tcPr>
            <w:tcW w:w="1597" w:type="dxa"/>
            <w:tcBorders>
              <w:top w:val="nil"/>
              <w:left w:val="single" w:sz="4" w:space="0" w:color="auto"/>
              <w:bottom w:val="single" w:sz="4" w:space="0" w:color="auto"/>
              <w:right w:val="single" w:sz="4" w:space="0" w:color="auto"/>
            </w:tcBorders>
            <w:shd w:val="clear" w:color="auto" w:fill="auto"/>
            <w:hideMark/>
          </w:tcPr>
          <w:p w14:paraId="62F22B82"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Dywan jednokolorowy - szary 3 x 4 m</w:t>
            </w:r>
          </w:p>
        </w:tc>
        <w:tc>
          <w:tcPr>
            <w:tcW w:w="708" w:type="dxa"/>
            <w:tcBorders>
              <w:top w:val="nil"/>
              <w:left w:val="nil"/>
              <w:bottom w:val="single" w:sz="4" w:space="0" w:color="auto"/>
              <w:right w:val="single" w:sz="4" w:space="0" w:color="auto"/>
            </w:tcBorders>
            <w:shd w:val="clear" w:color="auto" w:fill="auto"/>
            <w:noWrap/>
            <w:hideMark/>
          </w:tcPr>
          <w:p w14:paraId="7F7C0898"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3</w:t>
            </w:r>
          </w:p>
        </w:tc>
        <w:tc>
          <w:tcPr>
            <w:tcW w:w="1276" w:type="dxa"/>
            <w:tcBorders>
              <w:top w:val="nil"/>
              <w:left w:val="nil"/>
              <w:bottom w:val="single" w:sz="4" w:space="0" w:color="auto"/>
              <w:right w:val="single" w:sz="4" w:space="0" w:color="auto"/>
            </w:tcBorders>
            <w:shd w:val="clear" w:color="auto" w:fill="auto"/>
            <w:noWrap/>
            <w:hideMark/>
          </w:tcPr>
          <w:p w14:paraId="54629E6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6664114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27F71F7E"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Dywan o jednolitym kolorze. Skład runa 100% PP </w:t>
            </w:r>
            <w:proofErr w:type="spellStart"/>
            <w:r w:rsidRPr="004B3A3B">
              <w:rPr>
                <w:rFonts w:ascii="Tahoma" w:hAnsi="Tahoma" w:cs="Tahoma"/>
                <w:color w:val="000000"/>
                <w:sz w:val="18"/>
                <w:szCs w:val="18"/>
              </w:rPr>
              <w:t>heat</w:t>
            </w:r>
            <w:proofErr w:type="spellEnd"/>
            <w:r w:rsidRPr="004B3A3B">
              <w:rPr>
                <w:rFonts w:ascii="Tahoma" w:hAnsi="Tahoma" w:cs="Tahoma"/>
                <w:color w:val="000000"/>
                <w:sz w:val="18"/>
                <w:szCs w:val="18"/>
              </w:rPr>
              <w:t xml:space="preserve">-set </w:t>
            </w:r>
            <w:proofErr w:type="spellStart"/>
            <w:r w:rsidRPr="004B3A3B">
              <w:rPr>
                <w:rFonts w:ascii="Tahoma" w:hAnsi="Tahoma" w:cs="Tahoma"/>
                <w:color w:val="000000"/>
                <w:sz w:val="18"/>
                <w:szCs w:val="18"/>
              </w:rPr>
              <w:t>frise</w:t>
            </w:r>
            <w:proofErr w:type="spellEnd"/>
            <w:r w:rsidRPr="004B3A3B">
              <w:rPr>
                <w:rFonts w:ascii="Tahoma" w:hAnsi="Tahoma" w:cs="Tahoma"/>
                <w:color w:val="000000"/>
                <w:sz w:val="18"/>
                <w:szCs w:val="18"/>
              </w:rPr>
              <w:t xml:space="preserve"> przędza pojedyncza. </w:t>
            </w:r>
            <w:proofErr w:type="spellStart"/>
            <w:r w:rsidRPr="004B3A3B">
              <w:rPr>
                <w:rFonts w:ascii="Tahoma" w:hAnsi="Tahoma" w:cs="Tahoma"/>
                <w:color w:val="000000"/>
                <w:sz w:val="18"/>
                <w:szCs w:val="18"/>
              </w:rPr>
              <w:t>Posiadaja</w:t>
            </w:r>
            <w:proofErr w:type="spellEnd"/>
            <w:r w:rsidRPr="004B3A3B">
              <w:rPr>
                <w:rFonts w:ascii="Tahoma" w:hAnsi="Tahoma" w:cs="Tahoma"/>
                <w:color w:val="000000"/>
                <w:sz w:val="18"/>
                <w:szCs w:val="18"/>
              </w:rPr>
              <w:t xml:space="preserve"> Certyfikat Zgodności tzn. atest Higieniczny. • wym. 3 x 4 m</w:t>
            </w:r>
          </w:p>
        </w:tc>
      </w:tr>
      <w:tr w:rsidR="00F003FE" w:rsidRPr="00F04BC6" w14:paraId="3F38D5BD" w14:textId="77777777" w:rsidTr="00A57294">
        <w:trPr>
          <w:trHeight w:val="3268"/>
        </w:trPr>
        <w:tc>
          <w:tcPr>
            <w:tcW w:w="823" w:type="dxa"/>
            <w:tcBorders>
              <w:top w:val="single" w:sz="4" w:space="0" w:color="auto"/>
              <w:left w:val="single" w:sz="4" w:space="0" w:color="auto"/>
              <w:bottom w:val="single" w:sz="4" w:space="0" w:color="auto"/>
              <w:right w:val="single" w:sz="4" w:space="0" w:color="auto"/>
            </w:tcBorders>
          </w:tcPr>
          <w:p w14:paraId="1C5B011C"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35</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6A46583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Krzesło obrotowe na kółkach z reg.  wys. zielone</w:t>
            </w:r>
          </w:p>
        </w:tc>
        <w:tc>
          <w:tcPr>
            <w:tcW w:w="708" w:type="dxa"/>
            <w:tcBorders>
              <w:top w:val="single" w:sz="4" w:space="0" w:color="auto"/>
              <w:left w:val="nil"/>
              <w:bottom w:val="single" w:sz="4" w:space="0" w:color="auto"/>
              <w:right w:val="single" w:sz="4" w:space="0" w:color="auto"/>
            </w:tcBorders>
            <w:shd w:val="clear" w:color="auto" w:fill="auto"/>
            <w:noWrap/>
            <w:hideMark/>
          </w:tcPr>
          <w:p w14:paraId="27B386BC"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3</w:t>
            </w:r>
          </w:p>
        </w:tc>
        <w:tc>
          <w:tcPr>
            <w:tcW w:w="1276" w:type="dxa"/>
            <w:tcBorders>
              <w:top w:val="single" w:sz="4" w:space="0" w:color="auto"/>
              <w:left w:val="nil"/>
              <w:bottom w:val="single" w:sz="4" w:space="0" w:color="auto"/>
              <w:right w:val="single" w:sz="4" w:space="0" w:color="auto"/>
            </w:tcBorders>
            <w:shd w:val="clear" w:color="auto" w:fill="auto"/>
            <w:noWrap/>
            <w:hideMark/>
          </w:tcPr>
          <w:p w14:paraId="2D448FB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3A4A733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5533CC7E"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Krzesełko wykonane z tworzywa sztucznego, wyróżniające się nowoczesnym i ergonomicznym kształtem. Stelaż w kolorze srebrnym wyposażony w kółka i mechanizm regulacji </w:t>
            </w:r>
            <w:proofErr w:type="spellStart"/>
            <w:r w:rsidRPr="004B3A3B">
              <w:rPr>
                <w:rFonts w:ascii="Tahoma" w:hAnsi="Tahoma" w:cs="Tahoma"/>
                <w:color w:val="000000"/>
                <w:sz w:val="18"/>
                <w:szCs w:val="18"/>
              </w:rPr>
              <w:t>wysokosci</w:t>
            </w:r>
            <w:proofErr w:type="spellEnd"/>
            <w:r w:rsidRPr="004B3A3B">
              <w:rPr>
                <w:rFonts w:ascii="Tahoma" w:hAnsi="Tahoma" w:cs="Tahoma"/>
                <w:color w:val="000000"/>
                <w:sz w:val="18"/>
                <w:szCs w:val="18"/>
              </w:rPr>
              <w:t xml:space="preserve">. Lekko sprężyste oparcie w naturalny sposób dostosowuje się do pleców </w:t>
            </w:r>
            <w:proofErr w:type="spellStart"/>
            <w:r w:rsidRPr="004B3A3B">
              <w:rPr>
                <w:rFonts w:ascii="Tahoma" w:hAnsi="Tahoma" w:cs="Tahoma"/>
                <w:color w:val="000000"/>
                <w:sz w:val="18"/>
                <w:szCs w:val="18"/>
              </w:rPr>
              <w:t>dzieckaKrzesełko</w:t>
            </w:r>
            <w:proofErr w:type="spellEnd"/>
            <w:r w:rsidRPr="004B3A3B">
              <w:rPr>
                <w:rFonts w:ascii="Tahoma" w:hAnsi="Tahoma" w:cs="Tahoma"/>
                <w:color w:val="000000"/>
                <w:sz w:val="18"/>
                <w:szCs w:val="18"/>
              </w:rPr>
              <w:t xml:space="preserve"> jest odporne na zabrudzenia i wilgoć, a powierzchnia siedziska moletowana, odporna na zarysowania, antypoślizgowa.  Otwór w oparciu stanowi wygodny uchwyt wykorzystywany w czasie przemieszczania. Siedzisko i oparcie połączone w jedną całość. </w:t>
            </w:r>
            <w:r w:rsidRPr="004B3A3B">
              <w:rPr>
                <w:rFonts w:ascii="Tahoma" w:hAnsi="Tahoma" w:cs="Tahoma"/>
                <w:color w:val="000000"/>
                <w:sz w:val="18"/>
                <w:szCs w:val="18"/>
              </w:rPr>
              <w:br/>
              <w:t>- wys. siedziska od 430 do 560 mm</w:t>
            </w:r>
            <w:r w:rsidRPr="004B3A3B">
              <w:rPr>
                <w:rFonts w:ascii="Tahoma" w:hAnsi="Tahoma" w:cs="Tahoma"/>
                <w:color w:val="000000"/>
                <w:sz w:val="18"/>
                <w:szCs w:val="18"/>
              </w:rPr>
              <w:br/>
              <w:t>-wym. siedziska: 430 x 430 mm</w:t>
            </w:r>
            <w:r w:rsidRPr="004B3A3B">
              <w:rPr>
                <w:rFonts w:ascii="Tahoma" w:hAnsi="Tahoma" w:cs="Tahoma"/>
                <w:color w:val="000000"/>
                <w:sz w:val="18"/>
                <w:szCs w:val="18"/>
              </w:rPr>
              <w:br/>
              <w:t>rozstaw kółek: 640 mm</w:t>
            </w:r>
            <w:r w:rsidRPr="004B3A3B">
              <w:rPr>
                <w:rFonts w:ascii="Tahoma" w:hAnsi="Tahoma" w:cs="Tahoma"/>
                <w:color w:val="000000"/>
                <w:sz w:val="18"/>
                <w:szCs w:val="18"/>
              </w:rPr>
              <w:br/>
              <w:t>• zielone</w:t>
            </w:r>
          </w:p>
        </w:tc>
      </w:tr>
      <w:tr w:rsidR="00F003FE" w:rsidRPr="00F04BC6" w14:paraId="279F9B88" w14:textId="77777777" w:rsidTr="00A57294">
        <w:trPr>
          <w:trHeight w:val="3372"/>
        </w:trPr>
        <w:tc>
          <w:tcPr>
            <w:tcW w:w="823" w:type="dxa"/>
            <w:tcBorders>
              <w:top w:val="single" w:sz="4" w:space="0" w:color="auto"/>
              <w:left w:val="single" w:sz="4" w:space="0" w:color="auto"/>
              <w:bottom w:val="single" w:sz="4" w:space="0" w:color="auto"/>
              <w:right w:val="single" w:sz="4" w:space="0" w:color="auto"/>
            </w:tcBorders>
          </w:tcPr>
          <w:p w14:paraId="026C96F2"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36</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1AE768E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Krzesło obrotowe na kółkach z reg.  wys. turkusowe</w:t>
            </w:r>
          </w:p>
        </w:tc>
        <w:tc>
          <w:tcPr>
            <w:tcW w:w="708" w:type="dxa"/>
            <w:tcBorders>
              <w:top w:val="single" w:sz="4" w:space="0" w:color="auto"/>
              <w:left w:val="nil"/>
              <w:bottom w:val="single" w:sz="4" w:space="0" w:color="auto"/>
              <w:right w:val="single" w:sz="4" w:space="0" w:color="auto"/>
            </w:tcBorders>
            <w:shd w:val="clear" w:color="auto" w:fill="auto"/>
            <w:noWrap/>
            <w:hideMark/>
          </w:tcPr>
          <w:p w14:paraId="3AAF449A"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2</w:t>
            </w:r>
          </w:p>
        </w:tc>
        <w:tc>
          <w:tcPr>
            <w:tcW w:w="1276" w:type="dxa"/>
            <w:tcBorders>
              <w:top w:val="single" w:sz="4" w:space="0" w:color="auto"/>
              <w:left w:val="nil"/>
              <w:bottom w:val="single" w:sz="4" w:space="0" w:color="auto"/>
              <w:right w:val="single" w:sz="4" w:space="0" w:color="auto"/>
            </w:tcBorders>
            <w:shd w:val="clear" w:color="auto" w:fill="auto"/>
            <w:noWrap/>
            <w:hideMark/>
          </w:tcPr>
          <w:p w14:paraId="70E78FA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7E7ECCF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618ADF2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Krzesełko wykonane z tworzywa sztucznego, wyróżniające się nowoczesnym i ergonomicznym kształtem. Stelaż w kolorze srebrnym wyposażony w kółka i mechanizm regulacji </w:t>
            </w:r>
            <w:proofErr w:type="spellStart"/>
            <w:r w:rsidRPr="004B3A3B">
              <w:rPr>
                <w:rFonts w:ascii="Tahoma" w:hAnsi="Tahoma" w:cs="Tahoma"/>
                <w:color w:val="000000"/>
                <w:sz w:val="18"/>
                <w:szCs w:val="18"/>
              </w:rPr>
              <w:t>wysokosci</w:t>
            </w:r>
            <w:proofErr w:type="spellEnd"/>
            <w:r w:rsidRPr="004B3A3B">
              <w:rPr>
                <w:rFonts w:ascii="Tahoma" w:hAnsi="Tahoma" w:cs="Tahoma"/>
                <w:color w:val="000000"/>
                <w:sz w:val="18"/>
                <w:szCs w:val="18"/>
              </w:rPr>
              <w:t xml:space="preserve">. Lekko sprężyste oparcie w naturalny sposób dostosowuje się do pleców </w:t>
            </w:r>
            <w:proofErr w:type="spellStart"/>
            <w:r w:rsidRPr="004B3A3B">
              <w:rPr>
                <w:rFonts w:ascii="Tahoma" w:hAnsi="Tahoma" w:cs="Tahoma"/>
                <w:color w:val="000000"/>
                <w:sz w:val="18"/>
                <w:szCs w:val="18"/>
              </w:rPr>
              <w:t>dzieckaKrzesełko</w:t>
            </w:r>
            <w:proofErr w:type="spellEnd"/>
            <w:r w:rsidRPr="004B3A3B">
              <w:rPr>
                <w:rFonts w:ascii="Tahoma" w:hAnsi="Tahoma" w:cs="Tahoma"/>
                <w:color w:val="000000"/>
                <w:sz w:val="18"/>
                <w:szCs w:val="18"/>
              </w:rPr>
              <w:t xml:space="preserve"> jest odporne na zabrudzenia i wilgoć, a powierzchnia siedziska moletowana, odporna na zarysowania, antypoślizgowa.  Otwór w oparciu stanowi wygodny uchwyt wykorzystywany w czasie przemieszczania. Siedzisko i oparcie połączone w jedną całość. </w:t>
            </w:r>
            <w:r w:rsidRPr="004B3A3B">
              <w:rPr>
                <w:rFonts w:ascii="Tahoma" w:hAnsi="Tahoma" w:cs="Tahoma"/>
                <w:color w:val="000000"/>
                <w:sz w:val="18"/>
                <w:szCs w:val="18"/>
              </w:rPr>
              <w:br/>
              <w:t>- wys. siedziska od 430 do 560 mm</w:t>
            </w:r>
            <w:r w:rsidRPr="004B3A3B">
              <w:rPr>
                <w:rFonts w:ascii="Tahoma" w:hAnsi="Tahoma" w:cs="Tahoma"/>
                <w:color w:val="000000"/>
                <w:sz w:val="18"/>
                <w:szCs w:val="18"/>
              </w:rPr>
              <w:br/>
              <w:t>-wym. siedziska: 430 x 430 mm</w:t>
            </w:r>
            <w:r w:rsidRPr="004B3A3B">
              <w:rPr>
                <w:rFonts w:ascii="Tahoma" w:hAnsi="Tahoma" w:cs="Tahoma"/>
                <w:color w:val="000000"/>
                <w:sz w:val="18"/>
                <w:szCs w:val="18"/>
              </w:rPr>
              <w:br/>
              <w:t>rozstaw kółek: 640 mm</w:t>
            </w:r>
            <w:r w:rsidRPr="004B3A3B">
              <w:rPr>
                <w:rFonts w:ascii="Tahoma" w:hAnsi="Tahoma" w:cs="Tahoma"/>
                <w:color w:val="000000"/>
                <w:sz w:val="18"/>
                <w:szCs w:val="18"/>
              </w:rPr>
              <w:br/>
              <w:t>• turkusowe</w:t>
            </w:r>
          </w:p>
        </w:tc>
      </w:tr>
      <w:tr w:rsidR="00F003FE" w:rsidRPr="00F04BC6" w14:paraId="0513FAB8" w14:textId="77777777" w:rsidTr="00A57294">
        <w:trPr>
          <w:trHeight w:val="3392"/>
        </w:trPr>
        <w:tc>
          <w:tcPr>
            <w:tcW w:w="823" w:type="dxa"/>
            <w:tcBorders>
              <w:top w:val="nil"/>
              <w:left w:val="single" w:sz="4" w:space="0" w:color="auto"/>
              <w:bottom w:val="single" w:sz="4" w:space="0" w:color="auto"/>
              <w:right w:val="single" w:sz="4" w:space="0" w:color="auto"/>
            </w:tcBorders>
          </w:tcPr>
          <w:p w14:paraId="311E8B5F"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37</w:t>
            </w:r>
          </w:p>
        </w:tc>
        <w:tc>
          <w:tcPr>
            <w:tcW w:w="1597" w:type="dxa"/>
            <w:tcBorders>
              <w:top w:val="nil"/>
              <w:left w:val="single" w:sz="4" w:space="0" w:color="auto"/>
              <w:bottom w:val="single" w:sz="4" w:space="0" w:color="auto"/>
              <w:right w:val="single" w:sz="4" w:space="0" w:color="auto"/>
            </w:tcBorders>
            <w:shd w:val="clear" w:color="auto" w:fill="auto"/>
            <w:hideMark/>
          </w:tcPr>
          <w:p w14:paraId="7BD5829E"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Krzesło obrotowe na kółkach z regulacją wysokości - szare</w:t>
            </w:r>
          </w:p>
        </w:tc>
        <w:tc>
          <w:tcPr>
            <w:tcW w:w="708" w:type="dxa"/>
            <w:tcBorders>
              <w:top w:val="nil"/>
              <w:left w:val="nil"/>
              <w:bottom w:val="single" w:sz="4" w:space="0" w:color="auto"/>
              <w:right w:val="single" w:sz="4" w:space="0" w:color="auto"/>
            </w:tcBorders>
            <w:shd w:val="clear" w:color="auto" w:fill="auto"/>
            <w:noWrap/>
            <w:hideMark/>
          </w:tcPr>
          <w:p w14:paraId="4900CFB3"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2</w:t>
            </w:r>
          </w:p>
        </w:tc>
        <w:tc>
          <w:tcPr>
            <w:tcW w:w="1276" w:type="dxa"/>
            <w:tcBorders>
              <w:top w:val="nil"/>
              <w:left w:val="nil"/>
              <w:bottom w:val="single" w:sz="4" w:space="0" w:color="auto"/>
              <w:right w:val="single" w:sz="4" w:space="0" w:color="auto"/>
            </w:tcBorders>
            <w:shd w:val="clear" w:color="auto" w:fill="auto"/>
            <w:noWrap/>
            <w:hideMark/>
          </w:tcPr>
          <w:p w14:paraId="3F2CD9D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36AF23AB"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77F820E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Krzesełko wykonane z tworzywa sztucznego, wyróżniające się nowoczesnym i ergonomicznym kształtem. Stelaż w kolorze srebrnym wyposażony w kółka i mechanizm regulacji </w:t>
            </w:r>
            <w:proofErr w:type="spellStart"/>
            <w:r w:rsidRPr="004B3A3B">
              <w:rPr>
                <w:rFonts w:ascii="Tahoma" w:hAnsi="Tahoma" w:cs="Tahoma"/>
                <w:color w:val="000000"/>
                <w:sz w:val="18"/>
                <w:szCs w:val="18"/>
              </w:rPr>
              <w:t>wysokosci</w:t>
            </w:r>
            <w:proofErr w:type="spellEnd"/>
            <w:r w:rsidRPr="004B3A3B">
              <w:rPr>
                <w:rFonts w:ascii="Tahoma" w:hAnsi="Tahoma" w:cs="Tahoma"/>
                <w:color w:val="000000"/>
                <w:sz w:val="18"/>
                <w:szCs w:val="18"/>
              </w:rPr>
              <w:t xml:space="preserve">. Lekko sprężyste oparcie w naturalny sposób dostosowuje się do pleców </w:t>
            </w:r>
            <w:proofErr w:type="spellStart"/>
            <w:r w:rsidRPr="004B3A3B">
              <w:rPr>
                <w:rFonts w:ascii="Tahoma" w:hAnsi="Tahoma" w:cs="Tahoma"/>
                <w:color w:val="000000"/>
                <w:sz w:val="18"/>
                <w:szCs w:val="18"/>
              </w:rPr>
              <w:t>dzieckaKrzesełko</w:t>
            </w:r>
            <w:proofErr w:type="spellEnd"/>
            <w:r w:rsidRPr="004B3A3B">
              <w:rPr>
                <w:rFonts w:ascii="Tahoma" w:hAnsi="Tahoma" w:cs="Tahoma"/>
                <w:color w:val="000000"/>
                <w:sz w:val="18"/>
                <w:szCs w:val="18"/>
              </w:rPr>
              <w:t xml:space="preserve"> jest odporne na zabrudzenia i wilgoć, a powierzchnia siedziska moletowana, odporna na zarysowania, antypoślizgowa.  Otwór w oparciu stanowi wygodny uchwyt wykorzystywany w czasie przemieszczania. Siedzisko i oparcie połączone w jedną całość. </w:t>
            </w:r>
            <w:r w:rsidRPr="004B3A3B">
              <w:rPr>
                <w:rFonts w:ascii="Tahoma" w:hAnsi="Tahoma" w:cs="Tahoma"/>
                <w:color w:val="000000"/>
                <w:sz w:val="18"/>
                <w:szCs w:val="18"/>
              </w:rPr>
              <w:br/>
              <w:t>- wys. siedziska od 430 do 560 mm</w:t>
            </w:r>
            <w:r w:rsidRPr="004B3A3B">
              <w:rPr>
                <w:rFonts w:ascii="Tahoma" w:hAnsi="Tahoma" w:cs="Tahoma"/>
                <w:color w:val="000000"/>
                <w:sz w:val="18"/>
                <w:szCs w:val="18"/>
              </w:rPr>
              <w:br/>
              <w:t>-wym. siedziska: 430 x 430 mm</w:t>
            </w:r>
            <w:r w:rsidRPr="004B3A3B">
              <w:rPr>
                <w:rFonts w:ascii="Tahoma" w:hAnsi="Tahoma" w:cs="Tahoma"/>
                <w:color w:val="000000"/>
                <w:sz w:val="18"/>
                <w:szCs w:val="18"/>
              </w:rPr>
              <w:br/>
              <w:t>rozstaw kółek: 640 mm</w:t>
            </w:r>
            <w:r w:rsidRPr="004B3A3B">
              <w:rPr>
                <w:rFonts w:ascii="Tahoma" w:hAnsi="Tahoma" w:cs="Tahoma"/>
                <w:color w:val="000000"/>
                <w:sz w:val="18"/>
                <w:szCs w:val="18"/>
              </w:rPr>
              <w:br/>
              <w:t>• szare</w:t>
            </w:r>
          </w:p>
        </w:tc>
      </w:tr>
      <w:tr w:rsidR="00F003FE" w:rsidRPr="00F04BC6" w14:paraId="3C4F0667" w14:textId="77777777" w:rsidTr="00A57294">
        <w:trPr>
          <w:trHeight w:val="1800"/>
        </w:trPr>
        <w:tc>
          <w:tcPr>
            <w:tcW w:w="823" w:type="dxa"/>
            <w:tcBorders>
              <w:top w:val="nil"/>
              <w:left w:val="single" w:sz="4" w:space="0" w:color="auto"/>
              <w:bottom w:val="single" w:sz="4" w:space="0" w:color="auto"/>
              <w:right w:val="single" w:sz="4" w:space="0" w:color="auto"/>
            </w:tcBorders>
          </w:tcPr>
          <w:p w14:paraId="6A86176B"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38</w:t>
            </w:r>
          </w:p>
        </w:tc>
        <w:tc>
          <w:tcPr>
            <w:tcW w:w="1597" w:type="dxa"/>
            <w:tcBorders>
              <w:top w:val="nil"/>
              <w:left w:val="single" w:sz="4" w:space="0" w:color="auto"/>
              <w:bottom w:val="single" w:sz="4" w:space="0" w:color="auto"/>
              <w:right w:val="single" w:sz="4" w:space="0" w:color="auto"/>
            </w:tcBorders>
            <w:shd w:val="clear" w:color="auto" w:fill="auto"/>
            <w:hideMark/>
          </w:tcPr>
          <w:p w14:paraId="353D550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Regał 155</w:t>
            </w:r>
          </w:p>
        </w:tc>
        <w:tc>
          <w:tcPr>
            <w:tcW w:w="708" w:type="dxa"/>
            <w:tcBorders>
              <w:top w:val="nil"/>
              <w:left w:val="nil"/>
              <w:bottom w:val="single" w:sz="4" w:space="0" w:color="auto"/>
              <w:right w:val="single" w:sz="4" w:space="0" w:color="auto"/>
            </w:tcBorders>
            <w:shd w:val="clear" w:color="auto" w:fill="auto"/>
            <w:noWrap/>
            <w:hideMark/>
          </w:tcPr>
          <w:p w14:paraId="0CF33892"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69CE02C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1F4D0F3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6A4D8E0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Regał wykonany z płyty laminowanej w tonacji klonu, o gr. 18 mm oraz 25 mm na wieńcach górnych i dolnych, wykończony obrzeżem PCV o gr. 2 mm.  Plecy wykonane z białej płyty HDF o gr 3mm.Wyposażony w metalowe nóżki w kolorze aluminium z regulacją poziomu.</w:t>
            </w:r>
            <w:r w:rsidRPr="004B3A3B">
              <w:rPr>
                <w:rFonts w:ascii="Tahoma" w:hAnsi="Tahoma" w:cs="Tahoma"/>
                <w:color w:val="000000"/>
                <w:sz w:val="18"/>
                <w:szCs w:val="18"/>
              </w:rPr>
              <w:br/>
              <w:t>- 3 regulowane półki (4 przestrzenie)</w:t>
            </w:r>
            <w:r w:rsidRPr="004B3A3B">
              <w:rPr>
                <w:rFonts w:ascii="Tahoma" w:hAnsi="Tahoma" w:cs="Tahoma"/>
                <w:color w:val="000000"/>
                <w:sz w:val="18"/>
                <w:szCs w:val="18"/>
              </w:rPr>
              <w:br/>
              <w:t>- wym. 800 x 400 x 1550 mm</w:t>
            </w:r>
          </w:p>
        </w:tc>
      </w:tr>
      <w:tr w:rsidR="00F003FE" w:rsidRPr="00F04BC6" w14:paraId="7E8CDBCC" w14:textId="77777777" w:rsidTr="00A57294">
        <w:trPr>
          <w:trHeight w:val="1823"/>
        </w:trPr>
        <w:tc>
          <w:tcPr>
            <w:tcW w:w="823" w:type="dxa"/>
            <w:tcBorders>
              <w:top w:val="nil"/>
              <w:left w:val="single" w:sz="4" w:space="0" w:color="auto"/>
              <w:bottom w:val="single" w:sz="4" w:space="0" w:color="auto"/>
              <w:right w:val="single" w:sz="4" w:space="0" w:color="auto"/>
            </w:tcBorders>
          </w:tcPr>
          <w:p w14:paraId="3EB55F0E"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39</w:t>
            </w:r>
          </w:p>
        </w:tc>
        <w:tc>
          <w:tcPr>
            <w:tcW w:w="1597" w:type="dxa"/>
            <w:tcBorders>
              <w:top w:val="nil"/>
              <w:left w:val="single" w:sz="4" w:space="0" w:color="auto"/>
              <w:bottom w:val="single" w:sz="4" w:space="0" w:color="auto"/>
              <w:right w:val="single" w:sz="4" w:space="0" w:color="auto"/>
            </w:tcBorders>
            <w:shd w:val="clear" w:color="auto" w:fill="auto"/>
            <w:hideMark/>
          </w:tcPr>
          <w:p w14:paraId="4F0C7A6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Regał 190</w:t>
            </w:r>
          </w:p>
        </w:tc>
        <w:tc>
          <w:tcPr>
            <w:tcW w:w="708" w:type="dxa"/>
            <w:tcBorders>
              <w:top w:val="nil"/>
              <w:left w:val="nil"/>
              <w:bottom w:val="single" w:sz="4" w:space="0" w:color="auto"/>
              <w:right w:val="single" w:sz="4" w:space="0" w:color="auto"/>
            </w:tcBorders>
            <w:shd w:val="clear" w:color="auto" w:fill="auto"/>
            <w:noWrap/>
            <w:hideMark/>
          </w:tcPr>
          <w:p w14:paraId="2CC14F03"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0F00EE6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31C67D6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26C56A5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Regał wykonany z płyty laminowanej w tonacji klonu, o gr. 18 mm oraz 25 mm na wieńcach górnych i dolnych, wykończony obrzeżem PCV o gr. 2 mm.   Plecy wykonane z białej płyty HDF o gr 3mm.Wyposażony w metalowe nóżki w kolorze aluminium z regulacją poziomu.</w:t>
            </w:r>
            <w:r w:rsidRPr="004B3A3B">
              <w:rPr>
                <w:rFonts w:ascii="Tahoma" w:hAnsi="Tahoma" w:cs="Tahoma"/>
                <w:color w:val="000000"/>
                <w:sz w:val="18"/>
                <w:szCs w:val="18"/>
              </w:rPr>
              <w:br/>
              <w:t>- 4 półki (5 przestrzeni) z czego 3 są regulowane</w:t>
            </w:r>
            <w:r w:rsidRPr="004B3A3B">
              <w:rPr>
                <w:rFonts w:ascii="Tahoma" w:hAnsi="Tahoma" w:cs="Tahoma"/>
                <w:color w:val="000000"/>
                <w:sz w:val="18"/>
                <w:szCs w:val="18"/>
              </w:rPr>
              <w:br/>
              <w:t>- wym. 800 x 400 x 1908 mm</w:t>
            </w:r>
          </w:p>
        </w:tc>
      </w:tr>
      <w:tr w:rsidR="00F003FE" w:rsidRPr="00F04BC6" w14:paraId="0862EC4C" w14:textId="77777777" w:rsidTr="00A57294">
        <w:trPr>
          <w:trHeight w:val="1999"/>
        </w:trPr>
        <w:tc>
          <w:tcPr>
            <w:tcW w:w="823" w:type="dxa"/>
            <w:tcBorders>
              <w:top w:val="single" w:sz="4" w:space="0" w:color="auto"/>
              <w:left w:val="single" w:sz="4" w:space="0" w:color="auto"/>
              <w:bottom w:val="single" w:sz="4" w:space="0" w:color="auto"/>
              <w:right w:val="single" w:sz="4" w:space="0" w:color="auto"/>
            </w:tcBorders>
          </w:tcPr>
          <w:p w14:paraId="7CD925A7"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40</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3186844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Szafa 155</w:t>
            </w:r>
          </w:p>
        </w:tc>
        <w:tc>
          <w:tcPr>
            <w:tcW w:w="708" w:type="dxa"/>
            <w:tcBorders>
              <w:top w:val="single" w:sz="4" w:space="0" w:color="auto"/>
              <w:left w:val="nil"/>
              <w:bottom w:val="single" w:sz="4" w:space="0" w:color="auto"/>
              <w:right w:val="single" w:sz="4" w:space="0" w:color="auto"/>
            </w:tcBorders>
            <w:shd w:val="clear" w:color="auto" w:fill="auto"/>
            <w:noWrap/>
            <w:hideMark/>
          </w:tcPr>
          <w:p w14:paraId="108EA24B"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2</w:t>
            </w:r>
          </w:p>
        </w:tc>
        <w:tc>
          <w:tcPr>
            <w:tcW w:w="1276" w:type="dxa"/>
            <w:tcBorders>
              <w:top w:val="single" w:sz="4" w:space="0" w:color="auto"/>
              <w:left w:val="nil"/>
              <w:bottom w:val="single" w:sz="4" w:space="0" w:color="auto"/>
              <w:right w:val="single" w:sz="4" w:space="0" w:color="auto"/>
            </w:tcBorders>
            <w:shd w:val="clear" w:color="auto" w:fill="auto"/>
            <w:noWrap/>
            <w:hideMark/>
          </w:tcPr>
          <w:p w14:paraId="4AF4D7A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2E033682"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4C4EDC3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Szafa wykonana z płyty laminowanej w tonacji klonu, o gr. 18 mm oraz 25 mm na wieńcach górnych i dolnych, wykończona obrzeżem PCV o gr. 2 mm.   Plecy wykonane z białej płyty HDF o gr 3mm. Wyposażona w metalowe nóżki w kolorze aluminium z regulacją poziomu.  Posiada parę drzwi na całej powierzchni szafy  z 2 metalowymi uchwytami.</w:t>
            </w:r>
            <w:r w:rsidRPr="004B3A3B">
              <w:rPr>
                <w:rFonts w:ascii="Tahoma" w:hAnsi="Tahoma" w:cs="Tahoma"/>
                <w:color w:val="000000"/>
                <w:sz w:val="18"/>
                <w:szCs w:val="18"/>
              </w:rPr>
              <w:br/>
              <w:t>- 3 regulowane półki (4 przestrzenie)</w:t>
            </w:r>
            <w:r w:rsidRPr="004B3A3B">
              <w:rPr>
                <w:rFonts w:ascii="Tahoma" w:hAnsi="Tahoma" w:cs="Tahoma"/>
                <w:color w:val="000000"/>
                <w:sz w:val="18"/>
                <w:szCs w:val="18"/>
              </w:rPr>
              <w:br/>
              <w:t>- wym. 800 x 420 x 1550 mm</w:t>
            </w:r>
          </w:p>
        </w:tc>
      </w:tr>
      <w:tr w:rsidR="00F003FE" w:rsidRPr="00F04BC6" w14:paraId="120331DB" w14:textId="77777777" w:rsidTr="00A57294">
        <w:trPr>
          <w:trHeight w:val="2100"/>
        </w:trPr>
        <w:tc>
          <w:tcPr>
            <w:tcW w:w="823" w:type="dxa"/>
            <w:tcBorders>
              <w:top w:val="single" w:sz="4" w:space="0" w:color="auto"/>
              <w:left w:val="single" w:sz="4" w:space="0" w:color="auto"/>
              <w:bottom w:val="single" w:sz="4" w:space="0" w:color="auto"/>
              <w:right w:val="single" w:sz="4" w:space="0" w:color="auto"/>
            </w:tcBorders>
          </w:tcPr>
          <w:p w14:paraId="560FC991"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41</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36B4B517"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Biurko prawe 160</w:t>
            </w:r>
          </w:p>
        </w:tc>
        <w:tc>
          <w:tcPr>
            <w:tcW w:w="708" w:type="dxa"/>
            <w:tcBorders>
              <w:top w:val="single" w:sz="4" w:space="0" w:color="auto"/>
              <w:left w:val="nil"/>
              <w:bottom w:val="single" w:sz="4" w:space="0" w:color="auto"/>
              <w:right w:val="single" w:sz="4" w:space="0" w:color="auto"/>
            </w:tcBorders>
            <w:shd w:val="clear" w:color="auto" w:fill="auto"/>
            <w:noWrap/>
            <w:hideMark/>
          </w:tcPr>
          <w:p w14:paraId="4D93FF08"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hideMark/>
          </w:tcPr>
          <w:p w14:paraId="41ABC147"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7522A5CB"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4D3F574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Biurko w kształcie litery L - prawe, na metalowej konstrukcji o profilu 60 x 60 mm w kolorze aluminium, którą tworzy rama i nogi wyposażone w stopkę regulacyjną. Stopka umożliwia idealne wypoziomowanie mebla – regulacja w zakresie do 25 mm. Blaty biurek wykonane z płyty laminowanej w tonacji klonu, o gr. 25 mm, wykończonej obrzeżem PCV o gr. 2 mm. Pod blatem znajduje się listwa do poziomego okablowania, a w blacie przelotka.</w:t>
            </w:r>
            <w:r w:rsidRPr="004B3A3B">
              <w:rPr>
                <w:rFonts w:ascii="Tahoma" w:hAnsi="Tahoma" w:cs="Tahoma"/>
                <w:color w:val="000000"/>
                <w:sz w:val="18"/>
                <w:szCs w:val="18"/>
              </w:rPr>
              <w:br/>
              <w:t>- wym. 1600 x 1450 x 760 mm</w:t>
            </w:r>
          </w:p>
        </w:tc>
      </w:tr>
      <w:tr w:rsidR="00F003FE" w:rsidRPr="00F04BC6" w14:paraId="4647B589" w14:textId="77777777" w:rsidTr="00A57294">
        <w:trPr>
          <w:trHeight w:val="1800"/>
        </w:trPr>
        <w:tc>
          <w:tcPr>
            <w:tcW w:w="823" w:type="dxa"/>
            <w:tcBorders>
              <w:top w:val="nil"/>
              <w:left w:val="single" w:sz="4" w:space="0" w:color="auto"/>
              <w:bottom w:val="single" w:sz="4" w:space="0" w:color="auto"/>
              <w:right w:val="single" w:sz="4" w:space="0" w:color="auto"/>
            </w:tcBorders>
          </w:tcPr>
          <w:p w14:paraId="1F9C5ED9"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42</w:t>
            </w:r>
          </w:p>
        </w:tc>
        <w:tc>
          <w:tcPr>
            <w:tcW w:w="1597" w:type="dxa"/>
            <w:tcBorders>
              <w:top w:val="nil"/>
              <w:left w:val="single" w:sz="4" w:space="0" w:color="auto"/>
              <w:bottom w:val="single" w:sz="4" w:space="0" w:color="auto"/>
              <w:right w:val="single" w:sz="4" w:space="0" w:color="auto"/>
            </w:tcBorders>
            <w:shd w:val="clear" w:color="auto" w:fill="auto"/>
            <w:hideMark/>
          </w:tcPr>
          <w:p w14:paraId="4CEF7ED4" w14:textId="77777777" w:rsidR="00F003FE" w:rsidRPr="004B3A3B" w:rsidRDefault="00F003FE" w:rsidP="00A57294">
            <w:pPr>
              <w:autoSpaceDE/>
              <w:autoSpaceDN/>
              <w:rPr>
                <w:rFonts w:ascii="Tahoma" w:hAnsi="Tahoma" w:cs="Tahoma"/>
                <w:color w:val="000000"/>
                <w:sz w:val="18"/>
                <w:szCs w:val="18"/>
              </w:rPr>
            </w:pPr>
            <w:proofErr w:type="spellStart"/>
            <w:r w:rsidRPr="004B3A3B">
              <w:rPr>
                <w:rFonts w:ascii="Tahoma" w:hAnsi="Tahoma" w:cs="Tahoma"/>
                <w:color w:val="000000"/>
                <w:sz w:val="18"/>
                <w:szCs w:val="18"/>
              </w:rPr>
              <w:t>Kontenerek</w:t>
            </w:r>
            <w:proofErr w:type="spellEnd"/>
            <w:r w:rsidRPr="004B3A3B">
              <w:rPr>
                <w:rFonts w:ascii="Tahoma" w:hAnsi="Tahoma" w:cs="Tahoma"/>
                <w:color w:val="000000"/>
                <w:sz w:val="18"/>
                <w:szCs w:val="18"/>
              </w:rPr>
              <w:t xml:space="preserve"> z piórnikiem</w:t>
            </w:r>
          </w:p>
        </w:tc>
        <w:tc>
          <w:tcPr>
            <w:tcW w:w="708" w:type="dxa"/>
            <w:tcBorders>
              <w:top w:val="nil"/>
              <w:left w:val="nil"/>
              <w:bottom w:val="single" w:sz="4" w:space="0" w:color="auto"/>
              <w:right w:val="single" w:sz="4" w:space="0" w:color="auto"/>
            </w:tcBorders>
            <w:shd w:val="clear" w:color="auto" w:fill="auto"/>
            <w:noWrap/>
            <w:hideMark/>
          </w:tcPr>
          <w:p w14:paraId="1AE1563F"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51B6707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5F04C32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54BF3456" w14:textId="77777777" w:rsidR="00F003FE" w:rsidRPr="004B3A3B" w:rsidRDefault="00F003FE" w:rsidP="00A57294">
            <w:pPr>
              <w:autoSpaceDE/>
              <w:autoSpaceDN/>
              <w:rPr>
                <w:rFonts w:ascii="Tahoma" w:hAnsi="Tahoma" w:cs="Tahoma"/>
                <w:color w:val="000000"/>
                <w:sz w:val="18"/>
                <w:szCs w:val="18"/>
              </w:rPr>
            </w:pPr>
            <w:proofErr w:type="spellStart"/>
            <w:r w:rsidRPr="004B3A3B">
              <w:rPr>
                <w:rFonts w:ascii="Tahoma" w:hAnsi="Tahoma" w:cs="Tahoma"/>
                <w:color w:val="000000"/>
                <w:sz w:val="18"/>
                <w:szCs w:val="18"/>
              </w:rPr>
              <w:t>Kontenerek</w:t>
            </w:r>
            <w:proofErr w:type="spellEnd"/>
            <w:r w:rsidRPr="004B3A3B">
              <w:rPr>
                <w:rFonts w:ascii="Tahoma" w:hAnsi="Tahoma" w:cs="Tahoma"/>
                <w:color w:val="000000"/>
                <w:sz w:val="18"/>
                <w:szCs w:val="18"/>
              </w:rPr>
              <w:t xml:space="preserve"> wolnostojący - 4 szuflady, wykonany z płyty laminowanej w tonacji klonu, o gr. 18 mm oraz 25 mm na wieńcach górnych. Na ruchomych rolkach z hamulcem. Wyposażony w:  piórnik, centralny zamek, w szufladach mechanizm stop </w:t>
            </w:r>
            <w:proofErr w:type="spellStart"/>
            <w:r w:rsidRPr="004B3A3B">
              <w:rPr>
                <w:rFonts w:ascii="Tahoma" w:hAnsi="Tahoma" w:cs="Tahoma"/>
                <w:color w:val="000000"/>
                <w:sz w:val="18"/>
                <w:szCs w:val="18"/>
              </w:rPr>
              <w:t>control</w:t>
            </w:r>
            <w:proofErr w:type="spellEnd"/>
            <w:r w:rsidRPr="004B3A3B">
              <w:rPr>
                <w:rFonts w:ascii="Tahoma" w:hAnsi="Tahoma" w:cs="Tahoma"/>
                <w:color w:val="000000"/>
                <w:sz w:val="18"/>
                <w:szCs w:val="18"/>
              </w:rPr>
              <w:t xml:space="preserve"> zabezpieczający przed jednoczesnym wysuwem więcej niż jednej szuflady oraz metalowe uchwyty.</w:t>
            </w:r>
            <w:r w:rsidRPr="004B3A3B">
              <w:rPr>
                <w:rFonts w:ascii="Tahoma" w:hAnsi="Tahoma" w:cs="Tahoma"/>
                <w:color w:val="000000"/>
                <w:sz w:val="18"/>
                <w:szCs w:val="18"/>
              </w:rPr>
              <w:br/>
              <w:t>- wym. 432 x 580 x 651 mm</w:t>
            </w:r>
          </w:p>
        </w:tc>
      </w:tr>
      <w:tr w:rsidR="00F003FE" w:rsidRPr="00F04BC6" w14:paraId="2BBD4723" w14:textId="77777777" w:rsidTr="00A57294">
        <w:trPr>
          <w:trHeight w:val="1999"/>
        </w:trPr>
        <w:tc>
          <w:tcPr>
            <w:tcW w:w="823" w:type="dxa"/>
            <w:tcBorders>
              <w:top w:val="nil"/>
              <w:left w:val="single" w:sz="4" w:space="0" w:color="auto"/>
              <w:bottom w:val="single" w:sz="4" w:space="0" w:color="auto"/>
              <w:right w:val="single" w:sz="4" w:space="0" w:color="auto"/>
            </w:tcBorders>
          </w:tcPr>
          <w:p w14:paraId="480C30FF"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43</w:t>
            </w:r>
          </w:p>
        </w:tc>
        <w:tc>
          <w:tcPr>
            <w:tcW w:w="1597" w:type="dxa"/>
            <w:tcBorders>
              <w:top w:val="nil"/>
              <w:left w:val="single" w:sz="4" w:space="0" w:color="auto"/>
              <w:bottom w:val="single" w:sz="4" w:space="0" w:color="auto"/>
              <w:right w:val="single" w:sz="4" w:space="0" w:color="auto"/>
            </w:tcBorders>
            <w:shd w:val="clear" w:color="auto" w:fill="auto"/>
            <w:hideMark/>
          </w:tcPr>
          <w:p w14:paraId="16C0738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Stanowisko recepcyjne</w:t>
            </w:r>
          </w:p>
        </w:tc>
        <w:tc>
          <w:tcPr>
            <w:tcW w:w="708" w:type="dxa"/>
            <w:tcBorders>
              <w:top w:val="nil"/>
              <w:left w:val="nil"/>
              <w:bottom w:val="single" w:sz="4" w:space="0" w:color="auto"/>
              <w:right w:val="single" w:sz="4" w:space="0" w:color="auto"/>
            </w:tcBorders>
            <w:shd w:val="clear" w:color="auto" w:fill="auto"/>
            <w:noWrap/>
            <w:hideMark/>
          </w:tcPr>
          <w:p w14:paraId="701C505D"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0943EF9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0E4ADAE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68BCBD7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Stanowisko recepcyjne składające się z :</w:t>
            </w:r>
            <w:r w:rsidRPr="004B3A3B">
              <w:rPr>
                <w:rFonts w:ascii="Tahoma" w:hAnsi="Tahoma" w:cs="Tahoma"/>
                <w:color w:val="000000"/>
                <w:sz w:val="18"/>
                <w:szCs w:val="18"/>
              </w:rPr>
              <w:br/>
              <w:t>1 szt. - Biurko na metalowej konstrukcji o profilu 60 x 60 mm w kolorze aluminium, którą tworzy rama i nogi wyposażone w stopkę regulacyjną. Stopka umożliwia idealne wypoziomowanie mebla – regulacja w zakresie do 25 mm. Blaty biurek wykonane z płyty laminowanej w tonacji klonu, o gr. 25 mm, wykończonej obrzeżem PCV o gr. 2 mm. Pod blatem znajduje się listwa do poziomego okablowania, a w blacie przelotka.</w:t>
            </w:r>
            <w:r w:rsidRPr="004B3A3B">
              <w:rPr>
                <w:rFonts w:ascii="Tahoma" w:hAnsi="Tahoma" w:cs="Tahoma"/>
                <w:color w:val="000000"/>
                <w:sz w:val="18"/>
                <w:szCs w:val="18"/>
              </w:rPr>
              <w:br/>
              <w:t>- wym. 1800 x 800 x 760 mm</w:t>
            </w:r>
            <w:r w:rsidRPr="004B3A3B">
              <w:rPr>
                <w:rFonts w:ascii="Tahoma" w:hAnsi="Tahoma" w:cs="Tahoma"/>
                <w:color w:val="000000"/>
                <w:sz w:val="18"/>
                <w:szCs w:val="18"/>
              </w:rPr>
              <w:br/>
              <w:t>1 szt. - Osłona wykonana z płyty laminowanej w tonacji klonu o gr 18 mm, wykończonej obrzeżem PCV o gr. 2 mm o wym. 1360 x 288 mm</w:t>
            </w:r>
            <w:r w:rsidRPr="004B3A3B">
              <w:rPr>
                <w:rFonts w:ascii="Tahoma" w:hAnsi="Tahoma" w:cs="Tahoma"/>
                <w:color w:val="000000"/>
                <w:sz w:val="18"/>
                <w:szCs w:val="18"/>
              </w:rPr>
              <w:br/>
              <w:t xml:space="preserve">1 szt. - Panel wykonany z płyty laminowanej w tonacji klonu, o gr. 25 mm, z ażurowym frontem z blachy perforowanej w kolorze aluminium. </w:t>
            </w:r>
            <w:r w:rsidRPr="004B3A3B">
              <w:rPr>
                <w:rFonts w:ascii="Tahoma" w:hAnsi="Tahoma" w:cs="Tahoma"/>
                <w:color w:val="000000"/>
                <w:sz w:val="18"/>
                <w:szCs w:val="18"/>
              </w:rPr>
              <w:br/>
              <w:t>- wymiar blachy 1003 x 491 mm</w:t>
            </w:r>
          </w:p>
        </w:tc>
      </w:tr>
      <w:tr w:rsidR="00F003FE" w:rsidRPr="00F04BC6" w14:paraId="05CF4C57" w14:textId="77777777" w:rsidTr="00A57294">
        <w:trPr>
          <w:trHeight w:val="2100"/>
        </w:trPr>
        <w:tc>
          <w:tcPr>
            <w:tcW w:w="823" w:type="dxa"/>
            <w:tcBorders>
              <w:top w:val="nil"/>
              <w:left w:val="single" w:sz="4" w:space="0" w:color="auto"/>
              <w:bottom w:val="single" w:sz="4" w:space="0" w:color="auto"/>
              <w:right w:val="single" w:sz="4" w:space="0" w:color="auto"/>
            </w:tcBorders>
          </w:tcPr>
          <w:p w14:paraId="175ED971"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44</w:t>
            </w:r>
          </w:p>
        </w:tc>
        <w:tc>
          <w:tcPr>
            <w:tcW w:w="1597" w:type="dxa"/>
            <w:tcBorders>
              <w:top w:val="nil"/>
              <w:left w:val="single" w:sz="4" w:space="0" w:color="auto"/>
              <w:bottom w:val="single" w:sz="4" w:space="0" w:color="auto"/>
              <w:right w:val="single" w:sz="4" w:space="0" w:color="auto"/>
            </w:tcBorders>
            <w:shd w:val="clear" w:color="auto" w:fill="auto"/>
            <w:hideMark/>
          </w:tcPr>
          <w:p w14:paraId="2CC881B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Szafa 190</w:t>
            </w:r>
          </w:p>
        </w:tc>
        <w:tc>
          <w:tcPr>
            <w:tcW w:w="708" w:type="dxa"/>
            <w:tcBorders>
              <w:top w:val="nil"/>
              <w:left w:val="nil"/>
              <w:bottom w:val="single" w:sz="4" w:space="0" w:color="auto"/>
              <w:right w:val="single" w:sz="4" w:space="0" w:color="auto"/>
            </w:tcBorders>
            <w:shd w:val="clear" w:color="auto" w:fill="auto"/>
            <w:noWrap/>
            <w:hideMark/>
          </w:tcPr>
          <w:p w14:paraId="23253621"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659A520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6C48A4D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39E79F1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Szafa wykonana z płyty laminowanej w tonacji klonu, o gr. 18 mm oraz 25 mm na wieńcach górnych i dolnych, wykończona obrzeżem PCV o gr. 2 mm.  Plecy wykonane z białej płyty HDF o gr 3mm. Wyposażona w metalowe nóżki w kolorze aluminium z regulacją poziomu.  Posiada parę drzwi na całej powierzchni szafy  z 2 metalowymi uchwytami.</w:t>
            </w:r>
            <w:r w:rsidRPr="004B3A3B">
              <w:rPr>
                <w:rFonts w:ascii="Tahoma" w:hAnsi="Tahoma" w:cs="Tahoma"/>
                <w:color w:val="000000"/>
                <w:sz w:val="18"/>
                <w:szCs w:val="18"/>
              </w:rPr>
              <w:br/>
              <w:t>- 4 półki (5 przestrzeni) z czego 3 są regulowane</w:t>
            </w:r>
            <w:r w:rsidRPr="004B3A3B">
              <w:rPr>
                <w:rFonts w:ascii="Tahoma" w:hAnsi="Tahoma" w:cs="Tahoma"/>
                <w:color w:val="000000"/>
                <w:sz w:val="18"/>
                <w:szCs w:val="18"/>
              </w:rPr>
              <w:br/>
              <w:t>- wym. 800 x 420 x 1908 mm</w:t>
            </w:r>
          </w:p>
        </w:tc>
      </w:tr>
      <w:tr w:rsidR="00F003FE" w:rsidRPr="00F04BC6" w14:paraId="1D37C300" w14:textId="77777777" w:rsidTr="00A57294">
        <w:trPr>
          <w:trHeight w:val="2700"/>
        </w:trPr>
        <w:tc>
          <w:tcPr>
            <w:tcW w:w="823" w:type="dxa"/>
            <w:tcBorders>
              <w:top w:val="single" w:sz="4" w:space="0" w:color="auto"/>
              <w:left w:val="single" w:sz="4" w:space="0" w:color="auto"/>
              <w:bottom w:val="single" w:sz="4" w:space="0" w:color="auto"/>
              <w:right w:val="single" w:sz="4" w:space="0" w:color="auto"/>
            </w:tcBorders>
          </w:tcPr>
          <w:p w14:paraId="7CB0594D"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45</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145EEBE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Szafa z witryną 155</w:t>
            </w:r>
          </w:p>
        </w:tc>
        <w:tc>
          <w:tcPr>
            <w:tcW w:w="708" w:type="dxa"/>
            <w:tcBorders>
              <w:top w:val="single" w:sz="4" w:space="0" w:color="auto"/>
              <w:left w:val="nil"/>
              <w:bottom w:val="single" w:sz="4" w:space="0" w:color="auto"/>
              <w:right w:val="single" w:sz="4" w:space="0" w:color="auto"/>
            </w:tcBorders>
            <w:shd w:val="clear" w:color="auto" w:fill="auto"/>
            <w:noWrap/>
            <w:hideMark/>
          </w:tcPr>
          <w:p w14:paraId="188D3D1D"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hideMark/>
          </w:tcPr>
          <w:p w14:paraId="7D6E317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076D6BD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0BCEF272"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Szafa wykonana z płyty laminowanej w tonacji klonu, o gr. 18 mm oraz 25 mm na wieńcach górnych i dolnych, wykończona obrzeżem PCV o gr. 2 mm.   Plecy wykonane z białej płyty HDF o gr 3mm.Wyposażona w metalowe nóżki w kolorze aluminium z regulacją poziomu.  </w:t>
            </w:r>
            <w:r w:rsidRPr="004B3A3B">
              <w:rPr>
                <w:rFonts w:ascii="Tahoma" w:hAnsi="Tahoma" w:cs="Tahoma"/>
                <w:color w:val="000000"/>
                <w:sz w:val="18"/>
                <w:szCs w:val="18"/>
              </w:rPr>
              <w:br/>
              <w:t>- górna przestrzeń wyposażona w witrynę z aluminiową ramką i szkłem piaskowanym o gr. 4 mm</w:t>
            </w:r>
            <w:r w:rsidRPr="004B3A3B">
              <w:rPr>
                <w:rFonts w:ascii="Tahoma" w:hAnsi="Tahoma" w:cs="Tahoma"/>
                <w:color w:val="000000"/>
                <w:sz w:val="18"/>
                <w:szCs w:val="18"/>
              </w:rPr>
              <w:br/>
              <w:t>- poniżej 2 półki (3 przestrzenie) zakryte parą drzwiczek z 2 metalowymi uchwytami</w:t>
            </w:r>
            <w:r w:rsidRPr="004B3A3B">
              <w:rPr>
                <w:rFonts w:ascii="Tahoma" w:hAnsi="Tahoma" w:cs="Tahoma"/>
                <w:color w:val="000000"/>
                <w:sz w:val="18"/>
                <w:szCs w:val="18"/>
              </w:rPr>
              <w:br/>
              <w:t>- wym. 800 x 420 x 1550 mm</w:t>
            </w:r>
          </w:p>
        </w:tc>
      </w:tr>
      <w:tr w:rsidR="00F003FE" w:rsidRPr="00F04BC6" w14:paraId="732CC0C7" w14:textId="77777777" w:rsidTr="00A57294">
        <w:trPr>
          <w:trHeight w:val="1200"/>
        </w:trPr>
        <w:tc>
          <w:tcPr>
            <w:tcW w:w="823" w:type="dxa"/>
            <w:tcBorders>
              <w:top w:val="single" w:sz="4" w:space="0" w:color="auto"/>
              <w:left w:val="single" w:sz="4" w:space="0" w:color="auto"/>
              <w:bottom w:val="single" w:sz="4" w:space="0" w:color="auto"/>
              <w:right w:val="single" w:sz="4" w:space="0" w:color="auto"/>
            </w:tcBorders>
          </w:tcPr>
          <w:p w14:paraId="7F40AAB1"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46</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6EE1446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Krzesło obrotowe czarne</w:t>
            </w:r>
          </w:p>
        </w:tc>
        <w:tc>
          <w:tcPr>
            <w:tcW w:w="708" w:type="dxa"/>
            <w:tcBorders>
              <w:top w:val="single" w:sz="4" w:space="0" w:color="auto"/>
              <w:left w:val="nil"/>
              <w:bottom w:val="single" w:sz="4" w:space="0" w:color="auto"/>
              <w:right w:val="single" w:sz="4" w:space="0" w:color="auto"/>
            </w:tcBorders>
            <w:shd w:val="clear" w:color="auto" w:fill="auto"/>
            <w:noWrap/>
            <w:hideMark/>
          </w:tcPr>
          <w:p w14:paraId="530935A6"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hideMark/>
          </w:tcPr>
          <w:p w14:paraId="235BF74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1A2912D7"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34C48B9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Wyposażone w wysokie, ergonomicznie wyprofilowane oparcie, zapewniające optymalne wsparcie dla kręgosłupa. Regulowana wysokość. Krzesełko na kółkach. Materiał: 100% włókno syntetyczne. • śr. 63 cm • wys. siedziska 42,5-55,5 cm</w:t>
            </w:r>
          </w:p>
        </w:tc>
      </w:tr>
      <w:tr w:rsidR="00F003FE" w:rsidRPr="00F04BC6" w14:paraId="0FB19A9A" w14:textId="77777777" w:rsidTr="00A57294">
        <w:trPr>
          <w:trHeight w:val="4375"/>
        </w:trPr>
        <w:tc>
          <w:tcPr>
            <w:tcW w:w="823" w:type="dxa"/>
            <w:tcBorders>
              <w:top w:val="single" w:sz="4" w:space="0" w:color="auto"/>
              <w:left w:val="single" w:sz="4" w:space="0" w:color="auto"/>
              <w:bottom w:val="single" w:sz="4" w:space="0" w:color="auto"/>
              <w:right w:val="single" w:sz="4" w:space="0" w:color="auto"/>
            </w:tcBorders>
          </w:tcPr>
          <w:p w14:paraId="16EC7BB8"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47</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09530B3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Zestaw meblowy </w:t>
            </w:r>
          </w:p>
        </w:tc>
        <w:tc>
          <w:tcPr>
            <w:tcW w:w="708" w:type="dxa"/>
            <w:tcBorders>
              <w:top w:val="single" w:sz="4" w:space="0" w:color="auto"/>
              <w:left w:val="nil"/>
              <w:bottom w:val="single" w:sz="4" w:space="0" w:color="auto"/>
              <w:right w:val="single" w:sz="4" w:space="0" w:color="auto"/>
            </w:tcBorders>
            <w:shd w:val="clear" w:color="auto" w:fill="auto"/>
            <w:noWrap/>
            <w:hideMark/>
          </w:tcPr>
          <w:p w14:paraId="51E176B2"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hideMark/>
          </w:tcPr>
          <w:p w14:paraId="51937C5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2215916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30783C6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Zestaw meblowy złożony  z:</w:t>
            </w:r>
            <w:r w:rsidRPr="004B3A3B">
              <w:rPr>
                <w:rFonts w:ascii="Tahoma" w:hAnsi="Tahoma" w:cs="Tahoma"/>
                <w:color w:val="000000"/>
                <w:sz w:val="18"/>
                <w:szCs w:val="18"/>
              </w:rPr>
              <w:br/>
              <w:t>1 szt. - Regał  o wym. (</w:t>
            </w:r>
            <w:proofErr w:type="spellStart"/>
            <w:r w:rsidRPr="004B3A3B">
              <w:rPr>
                <w:rFonts w:ascii="Tahoma" w:hAnsi="Tahoma" w:cs="Tahoma"/>
                <w:color w:val="000000"/>
                <w:sz w:val="18"/>
                <w:szCs w:val="18"/>
              </w:rPr>
              <w:t>szer</w:t>
            </w:r>
            <w:proofErr w:type="spellEnd"/>
            <w:r w:rsidRPr="004B3A3B">
              <w:rPr>
                <w:rFonts w:ascii="Tahoma" w:hAnsi="Tahoma" w:cs="Tahoma"/>
                <w:color w:val="000000"/>
                <w:sz w:val="18"/>
                <w:szCs w:val="18"/>
              </w:rPr>
              <w:t xml:space="preserve"> x gł. wys.): 792 x 415 x 868 mm Regał z 1 półką równomiernie rozmieszczoną na całej wysokości szafki ( 2 przestrzenie), każda przestrzeń posiada 1 przegrodę ( cały regał - 4 przestrzenie)</w:t>
            </w:r>
            <w:r w:rsidRPr="004B3A3B">
              <w:rPr>
                <w:rFonts w:ascii="Tahoma" w:hAnsi="Tahoma" w:cs="Tahoma"/>
                <w:color w:val="000000"/>
                <w:sz w:val="18"/>
                <w:szCs w:val="18"/>
              </w:rPr>
              <w:br/>
              <w:t>1 szt. - Regał  o wym. (</w:t>
            </w:r>
            <w:proofErr w:type="spellStart"/>
            <w:r w:rsidRPr="004B3A3B">
              <w:rPr>
                <w:rFonts w:ascii="Tahoma" w:hAnsi="Tahoma" w:cs="Tahoma"/>
                <w:color w:val="000000"/>
                <w:sz w:val="18"/>
                <w:szCs w:val="18"/>
              </w:rPr>
              <w:t>szer</w:t>
            </w:r>
            <w:proofErr w:type="spellEnd"/>
            <w:r w:rsidRPr="004B3A3B">
              <w:rPr>
                <w:rFonts w:ascii="Tahoma" w:hAnsi="Tahoma" w:cs="Tahoma"/>
                <w:color w:val="000000"/>
                <w:sz w:val="18"/>
                <w:szCs w:val="18"/>
              </w:rPr>
              <w:t xml:space="preserve"> x gł. wys.): 792 x 415 x 1242 mm Regał z  2 półkami równomiernie rozmieszczonymi na całej wysokości szafki ( 3 przestrzenie), każda przestrzeń posiada 1 przegrodę ( cały regał - 6 przestrzeni)</w:t>
            </w:r>
            <w:r w:rsidRPr="004B3A3B">
              <w:rPr>
                <w:rFonts w:ascii="Tahoma" w:hAnsi="Tahoma" w:cs="Tahoma"/>
                <w:color w:val="000000"/>
                <w:sz w:val="18"/>
                <w:szCs w:val="18"/>
              </w:rPr>
              <w:br/>
              <w:t>1 szt. - Regał  o wym. (</w:t>
            </w:r>
            <w:proofErr w:type="spellStart"/>
            <w:r w:rsidRPr="004B3A3B">
              <w:rPr>
                <w:rFonts w:ascii="Tahoma" w:hAnsi="Tahoma" w:cs="Tahoma"/>
                <w:color w:val="000000"/>
                <w:sz w:val="18"/>
                <w:szCs w:val="18"/>
              </w:rPr>
              <w:t>szer</w:t>
            </w:r>
            <w:proofErr w:type="spellEnd"/>
            <w:r w:rsidRPr="004B3A3B">
              <w:rPr>
                <w:rFonts w:ascii="Tahoma" w:hAnsi="Tahoma" w:cs="Tahoma"/>
                <w:color w:val="000000"/>
                <w:sz w:val="18"/>
                <w:szCs w:val="18"/>
              </w:rPr>
              <w:t xml:space="preserve"> x gł. wys.): 1166 x 415 x 868 mm Regał z 1 półką równomiernie rozmieszczoną na całej wysokości szafki ( 2 przestrzenie), każda przestrzeń posiada 2 przegrody ( cały regał - 6 przestrzeni)</w:t>
            </w:r>
            <w:r w:rsidRPr="004B3A3B">
              <w:rPr>
                <w:rFonts w:ascii="Tahoma" w:hAnsi="Tahoma" w:cs="Tahoma"/>
                <w:color w:val="000000"/>
                <w:sz w:val="18"/>
                <w:szCs w:val="18"/>
              </w:rPr>
              <w:br/>
              <w:t>2 szt. - Półki wykonane z płyty laminowanej o gr 18 mm w kolorze białym z obrzeżem PCV 1 mm.</w:t>
            </w:r>
            <w:r w:rsidRPr="004B3A3B">
              <w:rPr>
                <w:rFonts w:ascii="Tahoma" w:hAnsi="Tahoma" w:cs="Tahoma"/>
                <w:color w:val="000000"/>
                <w:sz w:val="18"/>
                <w:szCs w:val="18"/>
              </w:rPr>
              <w:br/>
            </w:r>
            <w:proofErr w:type="spellStart"/>
            <w:r w:rsidRPr="004B3A3B">
              <w:rPr>
                <w:rFonts w:ascii="Tahoma" w:hAnsi="Tahoma" w:cs="Tahoma"/>
                <w:color w:val="000000"/>
                <w:sz w:val="18"/>
                <w:szCs w:val="18"/>
              </w:rPr>
              <w:t>wym</w:t>
            </w:r>
            <w:proofErr w:type="spellEnd"/>
            <w:r w:rsidRPr="004B3A3B">
              <w:rPr>
                <w:rFonts w:ascii="Tahoma" w:hAnsi="Tahoma" w:cs="Tahoma"/>
                <w:color w:val="000000"/>
                <w:sz w:val="18"/>
                <w:szCs w:val="18"/>
              </w:rPr>
              <w:t>: 365 x 370 mm</w:t>
            </w:r>
            <w:r w:rsidRPr="004B3A3B">
              <w:rPr>
                <w:rFonts w:ascii="Tahoma" w:hAnsi="Tahoma" w:cs="Tahoma"/>
                <w:color w:val="000000"/>
                <w:sz w:val="18"/>
                <w:szCs w:val="18"/>
              </w:rPr>
              <w:br/>
              <w:t>Korpus i cokół regału wykonany z płyty laminowanej o gr. 18mm w kolorze klon z obrzeżem PCV 2 mm.</w:t>
            </w:r>
            <w:r w:rsidRPr="004B3A3B">
              <w:rPr>
                <w:rFonts w:ascii="Tahoma" w:hAnsi="Tahoma" w:cs="Tahoma"/>
                <w:color w:val="000000"/>
                <w:sz w:val="18"/>
                <w:szCs w:val="18"/>
              </w:rPr>
              <w:br/>
              <w:t xml:space="preserve">Plecy wsuwane w </w:t>
            </w:r>
            <w:proofErr w:type="spellStart"/>
            <w:r w:rsidRPr="004B3A3B">
              <w:rPr>
                <w:rFonts w:ascii="Tahoma" w:hAnsi="Tahoma" w:cs="Tahoma"/>
                <w:color w:val="000000"/>
                <w:sz w:val="18"/>
                <w:szCs w:val="18"/>
              </w:rPr>
              <w:t>nafrezowane</w:t>
            </w:r>
            <w:proofErr w:type="spellEnd"/>
            <w:r w:rsidRPr="004B3A3B">
              <w:rPr>
                <w:rFonts w:ascii="Tahoma" w:hAnsi="Tahoma" w:cs="Tahoma"/>
                <w:color w:val="000000"/>
                <w:sz w:val="18"/>
                <w:szCs w:val="18"/>
              </w:rPr>
              <w:t xml:space="preserve"> rowki w bokach i wieńcu dolnym i górnym szafki, wykonane z płyty HDF o gr.3 mm każda (z zewnątrz w kolorze klon,  od wewnątrz w kolorze białym)</w:t>
            </w:r>
            <w:r w:rsidRPr="004B3A3B">
              <w:rPr>
                <w:rFonts w:ascii="Tahoma" w:hAnsi="Tahoma" w:cs="Tahoma"/>
                <w:color w:val="000000"/>
                <w:sz w:val="18"/>
                <w:szCs w:val="18"/>
              </w:rPr>
              <w:br/>
              <w:t>Półki i przegrody wykonane z płyty laminowanej o gr 18 mm w kolorze białym z obrzeżem PCV 1 mm.</w:t>
            </w:r>
            <w:r w:rsidRPr="004B3A3B">
              <w:rPr>
                <w:rFonts w:ascii="Tahoma" w:hAnsi="Tahoma" w:cs="Tahoma"/>
                <w:color w:val="000000"/>
                <w:sz w:val="18"/>
                <w:szCs w:val="18"/>
              </w:rPr>
              <w:br/>
              <w:t>Regał posiada wnękę na listwę podłogową oraz  cokół o wys. 80 mm ze stopkami chroniącymi przed zarysowaniem podłogi</w:t>
            </w:r>
            <w:r w:rsidRPr="004B3A3B">
              <w:rPr>
                <w:rFonts w:ascii="Tahoma" w:hAnsi="Tahoma" w:cs="Tahoma"/>
                <w:color w:val="000000"/>
                <w:sz w:val="18"/>
                <w:szCs w:val="18"/>
              </w:rPr>
              <w:br/>
              <w:t>Przestrzenie w regałach dostosowane do montażu poniższych szuflad i drzwiczek.</w:t>
            </w:r>
            <w:r w:rsidRPr="004B3A3B">
              <w:rPr>
                <w:rFonts w:ascii="Tahoma" w:hAnsi="Tahoma" w:cs="Tahoma"/>
                <w:color w:val="000000"/>
                <w:sz w:val="18"/>
                <w:szCs w:val="18"/>
              </w:rPr>
              <w:br/>
              <w:t xml:space="preserve">Po montażu -  drzwiczki/szuflady są wsunięte w głąb regału ( odpowiednio o gr. frontu drzwiczek/szuflad), tworząc jedną płaszczyznę z krawędzią korpusu.  </w:t>
            </w:r>
            <w:r w:rsidRPr="004B3A3B">
              <w:rPr>
                <w:rFonts w:ascii="Tahoma" w:hAnsi="Tahoma" w:cs="Tahoma"/>
                <w:color w:val="000000"/>
                <w:sz w:val="18"/>
                <w:szCs w:val="18"/>
              </w:rPr>
              <w:br/>
              <w:t xml:space="preserve">Szuflady: </w:t>
            </w:r>
            <w:r w:rsidRPr="004B3A3B">
              <w:rPr>
                <w:rFonts w:ascii="Tahoma" w:hAnsi="Tahoma" w:cs="Tahoma"/>
                <w:color w:val="000000"/>
                <w:sz w:val="18"/>
                <w:szCs w:val="18"/>
              </w:rPr>
              <w:br/>
              <w:t>Korpus szuflady wykonany z płyty laminowanej o gr. 18mm w kolorze białym  z obrzeżem 1 mm.</w:t>
            </w:r>
            <w:r w:rsidRPr="004B3A3B">
              <w:rPr>
                <w:rFonts w:ascii="Tahoma" w:hAnsi="Tahoma" w:cs="Tahoma"/>
                <w:color w:val="000000"/>
                <w:sz w:val="18"/>
                <w:szCs w:val="18"/>
              </w:rPr>
              <w:br/>
              <w:t>Dno szuflady wykonane z białej płyty HDF o gr. 3 mm</w:t>
            </w:r>
            <w:r w:rsidRPr="004B3A3B">
              <w:rPr>
                <w:rFonts w:ascii="Tahoma" w:hAnsi="Tahoma" w:cs="Tahoma"/>
                <w:color w:val="000000"/>
                <w:sz w:val="18"/>
                <w:szCs w:val="18"/>
              </w:rPr>
              <w:br/>
              <w:t xml:space="preserve">Front wykonany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szarym - 2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t>, limonka - 2 szt.</w:t>
            </w:r>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wyposażona w prowadnice rolkowe zapobiegające wypadaniu szuflad</w:t>
            </w:r>
            <w:r w:rsidRPr="004B3A3B">
              <w:rPr>
                <w:rFonts w:ascii="Tahoma" w:hAnsi="Tahoma" w:cs="Tahoma"/>
                <w:color w:val="000000"/>
                <w:sz w:val="18"/>
                <w:szCs w:val="18"/>
              </w:rPr>
              <w:br/>
              <w:t>- wym. frontu 370 x 183 mm</w:t>
            </w:r>
            <w:r w:rsidRPr="004B3A3B">
              <w:rPr>
                <w:rFonts w:ascii="Tahoma" w:hAnsi="Tahoma" w:cs="Tahoma"/>
                <w:color w:val="000000"/>
                <w:sz w:val="18"/>
                <w:szCs w:val="18"/>
              </w:rPr>
              <w:br/>
              <w:t xml:space="preserve">Drzwiczki: </w:t>
            </w:r>
            <w:r w:rsidRPr="004B3A3B">
              <w:rPr>
                <w:rFonts w:ascii="Tahoma" w:hAnsi="Tahoma" w:cs="Tahoma"/>
                <w:color w:val="000000"/>
                <w:sz w:val="18"/>
                <w:szCs w:val="18"/>
              </w:rPr>
              <w:br/>
              <w:t xml:space="preserve">Drzwiczki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szarym - 4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t xml:space="preserve">, limonki - 4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t xml:space="preserve">, białym - 2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t xml:space="preserve">, białe - mocowane do przegrody - 2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t xml:space="preserve">, szare - mocowane do przegrody - 1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t xml:space="preserve">, limonka - mocowane do </w:t>
            </w:r>
            <w:proofErr w:type="spellStart"/>
            <w:r w:rsidRPr="004B3A3B">
              <w:rPr>
                <w:rFonts w:ascii="Tahoma" w:hAnsi="Tahoma" w:cs="Tahoma"/>
                <w:color w:val="000000"/>
                <w:sz w:val="18"/>
                <w:szCs w:val="18"/>
              </w:rPr>
              <w:t>przegordy</w:t>
            </w:r>
            <w:proofErr w:type="spellEnd"/>
            <w:r w:rsidRPr="004B3A3B">
              <w:rPr>
                <w:rFonts w:ascii="Tahoma" w:hAnsi="Tahoma" w:cs="Tahoma"/>
                <w:color w:val="000000"/>
                <w:sz w:val="18"/>
                <w:szCs w:val="18"/>
              </w:rPr>
              <w:t xml:space="preserve"> - 1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br/>
            </w:r>
            <w:r w:rsidRPr="004B3A3B">
              <w:rPr>
                <w:rFonts w:ascii="Tahoma" w:hAnsi="Tahoma" w:cs="Tahoma"/>
                <w:color w:val="000000"/>
                <w:sz w:val="18"/>
                <w:szCs w:val="18"/>
              </w:rPr>
              <w:lastRenderedPageBreak/>
              <w:t xml:space="preserve">-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wym. drzwiczek  370 x 370 mm</w:t>
            </w:r>
          </w:p>
        </w:tc>
      </w:tr>
      <w:tr w:rsidR="00F003FE" w:rsidRPr="00F04BC6" w14:paraId="4FDE86B3" w14:textId="77777777" w:rsidTr="00A57294">
        <w:trPr>
          <w:trHeight w:val="992"/>
        </w:trPr>
        <w:tc>
          <w:tcPr>
            <w:tcW w:w="823" w:type="dxa"/>
            <w:tcBorders>
              <w:top w:val="nil"/>
              <w:left w:val="single" w:sz="4" w:space="0" w:color="auto"/>
              <w:bottom w:val="single" w:sz="4" w:space="0" w:color="auto"/>
              <w:right w:val="single" w:sz="4" w:space="0" w:color="auto"/>
            </w:tcBorders>
          </w:tcPr>
          <w:p w14:paraId="2B84CA5B"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48</w:t>
            </w:r>
          </w:p>
        </w:tc>
        <w:tc>
          <w:tcPr>
            <w:tcW w:w="1597" w:type="dxa"/>
            <w:tcBorders>
              <w:top w:val="nil"/>
              <w:left w:val="single" w:sz="4" w:space="0" w:color="auto"/>
              <w:bottom w:val="single" w:sz="4" w:space="0" w:color="auto"/>
              <w:right w:val="single" w:sz="4" w:space="0" w:color="auto"/>
            </w:tcBorders>
            <w:shd w:val="clear" w:color="auto" w:fill="auto"/>
            <w:hideMark/>
          </w:tcPr>
          <w:p w14:paraId="2053D8AE"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Dywan jednokolorowy - zielony 2 x 3 m</w:t>
            </w:r>
          </w:p>
        </w:tc>
        <w:tc>
          <w:tcPr>
            <w:tcW w:w="708" w:type="dxa"/>
            <w:tcBorders>
              <w:top w:val="nil"/>
              <w:left w:val="nil"/>
              <w:bottom w:val="single" w:sz="4" w:space="0" w:color="auto"/>
              <w:right w:val="single" w:sz="4" w:space="0" w:color="auto"/>
            </w:tcBorders>
            <w:shd w:val="clear" w:color="auto" w:fill="auto"/>
            <w:noWrap/>
            <w:hideMark/>
          </w:tcPr>
          <w:p w14:paraId="4BAC59F6"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2E04088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6BC8454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7D15FED7"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Dywan o jednolitym kolorze. Skład runa 100% PP </w:t>
            </w:r>
            <w:proofErr w:type="spellStart"/>
            <w:r w:rsidRPr="004B3A3B">
              <w:rPr>
                <w:rFonts w:ascii="Tahoma" w:hAnsi="Tahoma" w:cs="Tahoma"/>
                <w:color w:val="000000"/>
                <w:sz w:val="18"/>
                <w:szCs w:val="18"/>
              </w:rPr>
              <w:t>heat</w:t>
            </w:r>
            <w:proofErr w:type="spellEnd"/>
            <w:r w:rsidRPr="004B3A3B">
              <w:rPr>
                <w:rFonts w:ascii="Tahoma" w:hAnsi="Tahoma" w:cs="Tahoma"/>
                <w:color w:val="000000"/>
                <w:sz w:val="18"/>
                <w:szCs w:val="18"/>
              </w:rPr>
              <w:t xml:space="preserve">-set </w:t>
            </w:r>
            <w:proofErr w:type="spellStart"/>
            <w:r w:rsidRPr="004B3A3B">
              <w:rPr>
                <w:rFonts w:ascii="Tahoma" w:hAnsi="Tahoma" w:cs="Tahoma"/>
                <w:color w:val="000000"/>
                <w:sz w:val="18"/>
                <w:szCs w:val="18"/>
              </w:rPr>
              <w:t>frise</w:t>
            </w:r>
            <w:proofErr w:type="spellEnd"/>
            <w:r w:rsidRPr="004B3A3B">
              <w:rPr>
                <w:rFonts w:ascii="Tahoma" w:hAnsi="Tahoma" w:cs="Tahoma"/>
                <w:color w:val="000000"/>
                <w:sz w:val="18"/>
                <w:szCs w:val="18"/>
              </w:rPr>
              <w:t xml:space="preserve"> przędza pojedyncza. </w:t>
            </w:r>
            <w:proofErr w:type="spellStart"/>
            <w:r w:rsidRPr="004B3A3B">
              <w:rPr>
                <w:rFonts w:ascii="Tahoma" w:hAnsi="Tahoma" w:cs="Tahoma"/>
                <w:color w:val="000000"/>
                <w:sz w:val="18"/>
                <w:szCs w:val="18"/>
              </w:rPr>
              <w:t>Posiadaja</w:t>
            </w:r>
            <w:proofErr w:type="spellEnd"/>
            <w:r w:rsidRPr="004B3A3B">
              <w:rPr>
                <w:rFonts w:ascii="Tahoma" w:hAnsi="Tahoma" w:cs="Tahoma"/>
                <w:color w:val="000000"/>
                <w:sz w:val="18"/>
                <w:szCs w:val="18"/>
              </w:rPr>
              <w:t xml:space="preserve"> Certyfikat Zgodności tzn. atest Higieniczny. • wym. 2 x 3 m</w:t>
            </w:r>
          </w:p>
        </w:tc>
      </w:tr>
      <w:tr w:rsidR="00F003FE" w:rsidRPr="00F04BC6" w14:paraId="309B526E" w14:textId="77777777" w:rsidTr="00A57294">
        <w:trPr>
          <w:trHeight w:val="6000"/>
        </w:trPr>
        <w:tc>
          <w:tcPr>
            <w:tcW w:w="823" w:type="dxa"/>
            <w:tcBorders>
              <w:top w:val="nil"/>
              <w:left w:val="single" w:sz="4" w:space="0" w:color="auto"/>
              <w:bottom w:val="single" w:sz="4" w:space="0" w:color="auto"/>
              <w:right w:val="single" w:sz="4" w:space="0" w:color="auto"/>
            </w:tcBorders>
          </w:tcPr>
          <w:p w14:paraId="26E25FF7"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49</w:t>
            </w:r>
          </w:p>
        </w:tc>
        <w:tc>
          <w:tcPr>
            <w:tcW w:w="1597" w:type="dxa"/>
            <w:tcBorders>
              <w:top w:val="nil"/>
              <w:left w:val="single" w:sz="4" w:space="0" w:color="auto"/>
              <w:bottom w:val="single" w:sz="4" w:space="0" w:color="auto"/>
              <w:right w:val="single" w:sz="4" w:space="0" w:color="auto"/>
            </w:tcBorders>
            <w:shd w:val="clear" w:color="auto" w:fill="auto"/>
            <w:hideMark/>
          </w:tcPr>
          <w:p w14:paraId="55883F8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Szafka asymetryczna M na szerokie szuflady</w:t>
            </w:r>
          </w:p>
        </w:tc>
        <w:tc>
          <w:tcPr>
            <w:tcW w:w="708" w:type="dxa"/>
            <w:tcBorders>
              <w:top w:val="nil"/>
              <w:left w:val="nil"/>
              <w:bottom w:val="single" w:sz="4" w:space="0" w:color="auto"/>
              <w:right w:val="single" w:sz="4" w:space="0" w:color="auto"/>
            </w:tcBorders>
            <w:shd w:val="clear" w:color="auto" w:fill="auto"/>
            <w:noWrap/>
            <w:hideMark/>
          </w:tcPr>
          <w:p w14:paraId="66F9EBBE"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4</w:t>
            </w:r>
          </w:p>
        </w:tc>
        <w:tc>
          <w:tcPr>
            <w:tcW w:w="1276" w:type="dxa"/>
            <w:tcBorders>
              <w:top w:val="nil"/>
              <w:left w:val="nil"/>
              <w:bottom w:val="single" w:sz="4" w:space="0" w:color="auto"/>
              <w:right w:val="single" w:sz="4" w:space="0" w:color="auto"/>
            </w:tcBorders>
            <w:shd w:val="clear" w:color="auto" w:fill="auto"/>
            <w:noWrap/>
            <w:hideMark/>
          </w:tcPr>
          <w:p w14:paraId="1CD5BFB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4F29050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73B2E22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Regał  o wym. (</w:t>
            </w:r>
            <w:proofErr w:type="spellStart"/>
            <w:r w:rsidRPr="004B3A3B">
              <w:rPr>
                <w:rFonts w:ascii="Tahoma" w:hAnsi="Tahoma" w:cs="Tahoma"/>
                <w:color w:val="000000"/>
                <w:sz w:val="18"/>
                <w:szCs w:val="18"/>
              </w:rPr>
              <w:t>szer</w:t>
            </w:r>
            <w:proofErr w:type="spellEnd"/>
            <w:r w:rsidRPr="004B3A3B">
              <w:rPr>
                <w:rFonts w:ascii="Tahoma" w:hAnsi="Tahoma" w:cs="Tahoma"/>
                <w:color w:val="000000"/>
                <w:sz w:val="18"/>
                <w:szCs w:val="18"/>
              </w:rPr>
              <w:t xml:space="preserve"> x gł. wys.): 1166 x 415 x 868 mm </w:t>
            </w:r>
            <w:r w:rsidRPr="004B3A3B">
              <w:rPr>
                <w:rFonts w:ascii="Tahoma" w:hAnsi="Tahoma" w:cs="Tahoma"/>
                <w:color w:val="000000"/>
                <w:sz w:val="18"/>
                <w:szCs w:val="18"/>
              </w:rPr>
              <w:br/>
              <w:t>Korpus i cokół regału wykonany z płyty laminowanej o gr. 18mm w kolorze klon z obrzeżem PCV 2 mm.</w:t>
            </w:r>
            <w:r w:rsidRPr="004B3A3B">
              <w:rPr>
                <w:rFonts w:ascii="Tahoma" w:hAnsi="Tahoma" w:cs="Tahoma"/>
                <w:color w:val="000000"/>
                <w:sz w:val="18"/>
                <w:szCs w:val="18"/>
              </w:rPr>
              <w:br/>
              <w:t xml:space="preserve">Plecy wsuwane w </w:t>
            </w:r>
            <w:proofErr w:type="spellStart"/>
            <w:r w:rsidRPr="004B3A3B">
              <w:rPr>
                <w:rFonts w:ascii="Tahoma" w:hAnsi="Tahoma" w:cs="Tahoma"/>
                <w:color w:val="000000"/>
                <w:sz w:val="18"/>
                <w:szCs w:val="18"/>
              </w:rPr>
              <w:t>nafrezowane</w:t>
            </w:r>
            <w:proofErr w:type="spellEnd"/>
            <w:r w:rsidRPr="004B3A3B">
              <w:rPr>
                <w:rFonts w:ascii="Tahoma" w:hAnsi="Tahoma" w:cs="Tahoma"/>
                <w:color w:val="000000"/>
                <w:sz w:val="18"/>
                <w:szCs w:val="18"/>
              </w:rPr>
              <w:t xml:space="preserve"> rowki w bokach i wieńcu dolnym i górnym szafki, wykonane z płyty HDF o gr.3 mm każda (z zewnątrz w kolorze klon,  od wewnątrz w kolorze białym)</w:t>
            </w:r>
            <w:r w:rsidRPr="004B3A3B">
              <w:rPr>
                <w:rFonts w:ascii="Tahoma" w:hAnsi="Tahoma" w:cs="Tahoma"/>
                <w:color w:val="000000"/>
                <w:sz w:val="18"/>
                <w:szCs w:val="18"/>
              </w:rPr>
              <w:br/>
              <w:t>Półki i przegrody wykonane z płyty laminowanej o gr 18 mm w kolorze białym z obrzeżem PCV 1 mm.</w:t>
            </w:r>
            <w:r w:rsidRPr="004B3A3B">
              <w:rPr>
                <w:rFonts w:ascii="Tahoma" w:hAnsi="Tahoma" w:cs="Tahoma"/>
                <w:color w:val="000000"/>
                <w:sz w:val="18"/>
                <w:szCs w:val="18"/>
              </w:rPr>
              <w:br/>
              <w:t>Regał posiada wnękę na listwę podłogową oraz  cokół o wys. 80 mm ze stopkami chroniącymi przed zarysowaniem podłogi.</w:t>
            </w:r>
            <w:r w:rsidRPr="004B3A3B">
              <w:rPr>
                <w:rFonts w:ascii="Tahoma" w:hAnsi="Tahoma" w:cs="Tahoma"/>
                <w:color w:val="000000"/>
                <w:sz w:val="18"/>
                <w:szCs w:val="18"/>
              </w:rPr>
              <w:br/>
              <w:t xml:space="preserve">Regał z 1 półką  ( 2 przestrzenie). Dolna przestrzeń posiada przegrodę umieszczoną 370 mm od prawego </w:t>
            </w:r>
            <w:proofErr w:type="spellStart"/>
            <w:r w:rsidRPr="004B3A3B">
              <w:rPr>
                <w:rFonts w:ascii="Tahoma" w:hAnsi="Tahoma" w:cs="Tahoma"/>
                <w:color w:val="000000"/>
                <w:sz w:val="18"/>
                <w:szCs w:val="18"/>
              </w:rPr>
              <w:t>boku,górna</w:t>
            </w:r>
            <w:proofErr w:type="spellEnd"/>
            <w:r w:rsidRPr="004B3A3B">
              <w:rPr>
                <w:rFonts w:ascii="Tahoma" w:hAnsi="Tahoma" w:cs="Tahoma"/>
                <w:color w:val="000000"/>
                <w:sz w:val="18"/>
                <w:szCs w:val="18"/>
              </w:rPr>
              <w:t xml:space="preserve"> przestrzeń posiada przegrodę umieszczoną 370 mm od lewego boku  ( cały regał - 4 przestrzenie)</w:t>
            </w:r>
            <w:r w:rsidRPr="004B3A3B">
              <w:rPr>
                <w:rFonts w:ascii="Tahoma" w:hAnsi="Tahoma" w:cs="Tahoma"/>
                <w:color w:val="000000"/>
                <w:sz w:val="18"/>
                <w:szCs w:val="18"/>
              </w:rPr>
              <w:br/>
              <w:t xml:space="preserve">Regał przystosowany   do  zamontowania drzwiczek  o wym.  370 x 370,  dodatkowych półek o wym. 355 x 370 mm oraz szuflad o </w:t>
            </w:r>
            <w:proofErr w:type="spellStart"/>
            <w:r w:rsidRPr="004B3A3B">
              <w:rPr>
                <w:rFonts w:ascii="Tahoma" w:hAnsi="Tahoma" w:cs="Tahoma"/>
                <w:color w:val="000000"/>
                <w:sz w:val="18"/>
                <w:szCs w:val="18"/>
              </w:rPr>
              <w:t>wym</w:t>
            </w:r>
            <w:proofErr w:type="spellEnd"/>
            <w:r w:rsidRPr="004B3A3B">
              <w:rPr>
                <w:rFonts w:ascii="Tahoma" w:hAnsi="Tahoma" w:cs="Tahoma"/>
                <w:color w:val="000000"/>
                <w:sz w:val="18"/>
                <w:szCs w:val="18"/>
              </w:rPr>
              <w:t xml:space="preserve"> frontu: 752 x 183 mm</w:t>
            </w:r>
            <w:r w:rsidRPr="004B3A3B">
              <w:rPr>
                <w:rFonts w:ascii="Tahoma" w:hAnsi="Tahoma" w:cs="Tahoma"/>
                <w:color w:val="000000"/>
                <w:sz w:val="18"/>
                <w:szCs w:val="18"/>
              </w:rPr>
              <w:br/>
              <w:t xml:space="preserve">Po montażu -  drzwiczki/szuflady są wsunięte w głąb regału ( odpowiednio o gr. frontu drzwiczek/szuflad), tworząc jedną płaszczyznę z krawędzią korpusu.  </w:t>
            </w:r>
          </w:p>
        </w:tc>
      </w:tr>
      <w:tr w:rsidR="00F003FE" w:rsidRPr="00F04BC6" w14:paraId="6F3DE3FB" w14:textId="77777777" w:rsidTr="00A57294">
        <w:trPr>
          <w:trHeight w:val="6600"/>
        </w:trPr>
        <w:tc>
          <w:tcPr>
            <w:tcW w:w="823" w:type="dxa"/>
            <w:tcBorders>
              <w:top w:val="single" w:sz="4" w:space="0" w:color="auto"/>
              <w:left w:val="single" w:sz="4" w:space="0" w:color="auto"/>
              <w:bottom w:val="single" w:sz="4" w:space="0" w:color="auto"/>
              <w:right w:val="single" w:sz="4" w:space="0" w:color="auto"/>
            </w:tcBorders>
          </w:tcPr>
          <w:p w14:paraId="51B61276"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50</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50EF242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Regał M z przegrodą i półką</w:t>
            </w:r>
          </w:p>
        </w:tc>
        <w:tc>
          <w:tcPr>
            <w:tcW w:w="708" w:type="dxa"/>
            <w:tcBorders>
              <w:top w:val="single" w:sz="4" w:space="0" w:color="auto"/>
              <w:left w:val="nil"/>
              <w:bottom w:val="single" w:sz="4" w:space="0" w:color="auto"/>
              <w:right w:val="single" w:sz="4" w:space="0" w:color="auto"/>
            </w:tcBorders>
            <w:shd w:val="clear" w:color="auto" w:fill="auto"/>
            <w:noWrap/>
            <w:hideMark/>
          </w:tcPr>
          <w:p w14:paraId="014B3D4C"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noWrap/>
            <w:hideMark/>
          </w:tcPr>
          <w:p w14:paraId="3E7B3E8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191A0062"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158D77E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Korpus i cokół regału wykonany z płyty laminowanej o gr. 18mm w kolorze klon z obrzeżem PCV 2 mm.</w:t>
            </w:r>
            <w:r w:rsidRPr="004B3A3B">
              <w:rPr>
                <w:rFonts w:ascii="Tahoma" w:hAnsi="Tahoma" w:cs="Tahoma"/>
                <w:color w:val="000000"/>
                <w:sz w:val="18"/>
                <w:szCs w:val="18"/>
              </w:rPr>
              <w:br/>
              <w:t xml:space="preserve">Plecy wsuwane w </w:t>
            </w:r>
            <w:proofErr w:type="spellStart"/>
            <w:r w:rsidRPr="004B3A3B">
              <w:rPr>
                <w:rFonts w:ascii="Tahoma" w:hAnsi="Tahoma" w:cs="Tahoma"/>
                <w:color w:val="000000"/>
                <w:sz w:val="18"/>
                <w:szCs w:val="18"/>
              </w:rPr>
              <w:t>nafrezowane</w:t>
            </w:r>
            <w:proofErr w:type="spellEnd"/>
            <w:r w:rsidRPr="004B3A3B">
              <w:rPr>
                <w:rFonts w:ascii="Tahoma" w:hAnsi="Tahoma" w:cs="Tahoma"/>
                <w:color w:val="000000"/>
                <w:sz w:val="18"/>
                <w:szCs w:val="18"/>
              </w:rPr>
              <w:t xml:space="preserve"> rowki w bokach i wieńcu dolnym i górnym szafki, wykonane z płyty HDF o gr.3 mm każda (z zewnątrz w kolorze klon,  od wewnątrz w kolorze białym)</w:t>
            </w:r>
            <w:r w:rsidRPr="004B3A3B">
              <w:rPr>
                <w:rFonts w:ascii="Tahoma" w:hAnsi="Tahoma" w:cs="Tahoma"/>
                <w:color w:val="000000"/>
                <w:sz w:val="18"/>
                <w:szCs w:val="18"/>
              </w:rPr>
              <w:br/>
              <w:t>Półki i przegrody wykonane z płyty laminowanej o gr 18 mm w kolorze białym z obrzeżem PCV 1 mm.</w:t>
            </w:r>
            <w:r w:rsidRPr="004B3A3B">
              <w:rPr>
                <w:rFonts w:ascii="Tahoma" w:hAnsi="Tahoma" w:cs="Tahoma"/>
                <w:color w:val="000000"/>
                <w:sz w:val="18"/>
                <w:szCs w:val="18"/>
              </w:rPr>
              <w:br/>
              <w:t>Regał posiada wnękę na listwę podłogową oraz  cokół o wys. 80 mm ze stopkami chroniącymi przed zarysowaniem podłogi.</w:t>
            </w:r>
            <w:r w:rsidRPr="004B3A3B">
              <w:rPr>
                <w:rFonts w:ascii="Tahoma" w:hAnsi="Tahoma" w:cs="Tahoma"/>
                <w:color w:val="000000"/>
                <w:sz w:val="18"/>
                <w:szCs w:val="18"/>
              </w:rPr>
              <w:br/>
              <w:t>Regał z 1 półką równomiernie rozmieszczoną na całej wysokości szafki ( 2 przestrzenie), każda przestrzeń posiada 1 przegrodę ( cały regał - 4 przestrzenie)</w:t>
            </w:r>
            <w:r w:rsidRPr="004B3A3B">
              <w:rPr>
                <w:rFonts w:ascii="Tahoma" w:hAnsi="Tahoma" w:cs="Tahoma"/>
                <w:color w:val="000000"/>
                <w:sz w:val="18"/>
                <w:szCs w:val="18"/>
              </w:rPr>
              <w:br/>
              <w:t xml:space="preserve">Każda przestrzeń przystosowana do zamontowania dodatkowych półek o wym. 365 x 370 mm </w:t>
            </w:r>
            <w:r w:rsidRPr="004B3A3B">
              <w:rPr>
                <w:rFonts w:ascii="Tahoma" w:hAnsi="Tahoma" w:cs="Tahoma"/>
                <w:color w:val="000000"/>
                <w:sz w:val="18"/>
                <w:szCs w:val="18"/>
              </w:rPr>
              <w:br/>
              <w:t>Regał przystosowany do  zamontowania drzwiczek  (wym.  370 x 370 mm lub 370 mm x 744 mm) bądź 4 szuflad o wym. 370 x 183 mm w dolnych 2 przestrzeniach.</w:t>
            </w:r>
            <w:r w:rsidRPr="004B3A3B">
              <w:rPr>
                <w:rFonts w:ascii="Tahoma" w:hAnsi="Tahoma" w:cs="Tahoma"/>
                <w:color w:val="000000"/>
                <w:sz w:val="18"/>
                <w:szCs w:val="18"/>
              </w:rPr>
              <w:br/>
              <w:t xml:space="preserve">Po montażu -  drzwiczki/szuflady są wsunięte w głąb regału ( odpowiednio o gr. frontu drzwiczek/szuflad), tworząc jedną płaszczyznę z krawędzią korpusu.  </w:t>
            </w:r>
            <w:r w:rsidRPr="004B3A3B">
              <w:rPr>
                <w:rFonts w:ascii="Tahoma" w:hAnsi="Tahoma" w:cs="Tahoma"/>
                <w:color w:val="000000"/>
                <w:sz w:val="18"/>
                <w:szCs w:val="18"/>
              </w:rPr>
              <w:br/>
            </w:r>
            <w:r w:rsidRPr="004B3A3B">
              <w:rPr>
                <w:rFonts w:ascii="Tahoma" w:hAnsi="Tahoma" w:cs="Tahoma"/>
                <w:color w:val="000000"/>
                <w:sz w:val="18"/>
                <w:szCs w:val="18"/>
              </w:rPr>
              <w:br/>
              <w:t>Regał  o wym. (</w:t>
            </w:r>
            <w:proofErr w:type="spellStart"/>
            <w:r w:rsidRPr="004B3A3B">
              <w:rPr>
                <w:rFonts w:ascii="Tahoma" w:hAnsi="Tahoma" w:cs="Tahoma"/>
                <w:color w:val="000000"/>
                <w:sz w:val="18"/>
                <w:szCs w:val="18"/>
              </w:rPr>
              <w:t>szer</w:t>
            </w:r>
            <w:proofErr w:type="spellEnd"/>
            <w:r w:rsidRPr="004B3A3B">
              <w:rPr>
                <w:rFonts w:ascii="Tahoma" w:hAnsi="Tahoma" w:cs="Tahoma"/>
                <w:color w:val="000000"/>
                <w:sz w:val="18"/>
                <w:szCs w:val="18"/>
              </w:rPr>
              <w:t xml:space="preserve"> x gł. wys.): 792 x 415 x 868 mm </w:t>
            </w:r>
          </w:p>
        </w:tc>
      </w:tr>
      <w:tr w:rsidR="00F003FE" w:rsidRPr="00F04BC6" w14:paraId="62CAC2B4" w14:textId="77777777" w:rsidTr="00A57294">
        <w:trPr>
          <w:trHeight w:val="6600"/>
        </w:trPr>
        <w:tc>
          <w:tcPr>
            <w:tcW w:w="823" w:type="dxa"/>
            <w:tcBorders>
              <w:top w:val="single" w:sz="4" w:space="0" w:color="auto"/>
              <w:left w:val="single" w:sz="4" w:space="0" w:color="auto"/>
              <w:bottom w:val="single" w:sz="4" w:space="0" w:color="auto"/>
              <w:right w:val="single" w:sz="4" w:space="0" w:color="auto"/>
            </w:tcBorders>
          </w:tcPr>
          <w:p w14:paraId="3460192F"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51</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65B2E36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Regał L z przegrodą i 2 półkami</w:t>
            </w:r>
          </w:p>
        </w:tc>
        <w:tc>
          <w:tcPr>
            <w:tcW w:w="708" w:type="dxa"/>
            <w:tcBorders>
              <w:top w:val="single" w:sz="4" w:space="0" w:color="auto"/>
              <w:left w:val="nil"/>
              <w:bottom w:val="single" w:sz="4" w:space="0" w:color="auto"/>
              <w:right w:val="single" w:sz="4" w:space="0" w:color="auto"/>
            </w:tcBorders>
            <w:shd w:val="clear" w:color="auto" w:fill="auto"/>
            <w:noWrap/>
            <w:hideMark/>
          </w:tcPr>
          <w:p w14:paraId="1ACBFE7B"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noWrap/>
            <w:hideMark/>
          </w:tcPr>
          <w:p w14:paraId="1EEE7067"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3C5AF057"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07C31A0B"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Korpus i cokół regału wykonany z płyty laminowanej o gr. 18mm w kolorze klon z obrzeżem PCV 2 mm.</w:t>
            </w:r>
            <w:r w:rsidRPr="004B3A3B">
              <w:rPr>
                <w:rFonts w:ascii="Tahoma" w:hAnsi="Tahoma" w:cs="Tahoma"/>
                <w:color w:val="000000"/>
                <w:sz w:val="18"/>
                <w:szCs w:val="18"/>
              </w:rPr>
              <w:br/>
              <w:t xml:space="preserve">Plecy wsuwane w </w:t>
            </w:r>
            <w:proofErr w:type="spellStart"/>
            <w:r w:rsidRPr="004B3A3B">
              <w:rPr>
                <w:rFonts w:ascii="Tahoma" w:hAnsi="Tahoma" w:cs="Tahoma"/>
                <w:color w:val="000000"/>
                <w:sz w:val="18"/>
                <w:szCs w:val="18"/>
              </w:rPr>
              <w:t>nafrezowane</w:t>
            </w:r>
            <w:proofErr w:type="spellEnd"/>
            <w:r w:rsidRPr="004B3A3B">
              <w:rPr>
                <w:rFonts w:ascii="Tahoma" w:hAnsi="Tahoma" w:cs="Tahoma"/>
                <w:color w:val="000000"/>
                <w:sz w:val="18"/>
                <w:szCs w:val="18"/>
              </w:rPr>
              <w:t xml:space="preserve"> rowki w bokach i wieńcu dolnym i górnym szafki, wykonane z płyty HDF o gr.3 mm każda (z zewnątrz w kolorze klon,  od wewnątrz w kolorze białym)</w:t>
            </w:r>
            <w:r w:rsidRPr="004B3A3B">
              <w:rPr>
                <w:rFonts w:ascii="Tahoma" w:hAnsi="Tahoma" w:cs="Tahoma"/>
                <w:color w:val="000000"/>
                <w:sz w:val="18"/>
                <w:szCs w:val="18"/>
              </w:rPr>
              <w:br/>
              <w:t>Półki i przegrody wykonane z płyty laminowanej o gr 18 mm w kolorze białym z obrzeżem PCV 1 mm.</w:t>
            </w:r>
            <w:r w:rsidRPr="004B3A3B">
              <w:rPr>
                <w:rFonts w:ascii="Tahoma" w:hAnsi="Tahoma" w:cs="Tahoma"/>
                <w:color w:val="000000"/>
                <w:sz w:val="18"/>
                <w:szCs w:val="18"/>
              </w:rPr>
              <w:br/>
              <w:t>Regał posiada wnękę na listwę podłogową oraz  cokół o wys. 80 mm ze stopkami chroniącymi przed zarysowaniem podłogi.</w:t>
            </w:r>
            <w:r w:rsidRPr="004B3A3B">
              <w:rPr>
                <w:rFonts w:ascii="Tahoma" w:hAnsi="Tahoma" w:cs="Tahoma"/>
                <w:color w:val="000000"/>
                <w:sz w:val="18"/>
                <w:szCs w:val="18"/>
              </w:rPr>
              <w:br/>
              <w:t>Regał z  2 półkami równomiernie rozmieszczonymi na całej wysokości szafki ( 3 przestrzenie), każda przestrzeń posiada 1 przegrodę ( cały regał - 6 przestrzeni)</w:t>
            </w:r>
            <w:r w:rsidRPr="004B3A3B">
              <w:rPr>
                <w:rFonts w:ascii="Tahoma" w:hAnsi="Tahoma" w:cs="Tahoma"/>
                <w:color w:val="000000"/>
                <w:sz w:val="18"/>
                <w:szCs w:val="18"/>
              </w:rPr>
              <w:br/>
              <w:t xml:space="preserve">Każda przestrzeń przystosowana do zamontowania dodatkowych półek o wym. 365 x 370 mm </w:t>
            </w:r>
            <w:r w:rsidRPr="004B3A3B">
              <w:rPr>
                <w:rFonts w:ascii="Tahoma" w:hAnsi="Tahoma" w:cs="Tahoma"/>
                <w:color w:val="000000"/>
                <w:sz w:val="18"/>
                <w:szCs w:val="18"/>
              </w:rPr>
              <w:br/>
              <w:t>Regał przystosowany do  zamontowania drzwiczek  (wym.  370 x 370 mm lub 370 mm x 744 mm) bądź 4 szuflad o wym. 370 x 183 mm w dolnych 2 przestrzeniach.</w:t>
            </w:r>
            <w:r w:rsidRPr="004B3A3B">
              <w:rPr>
                <w:rFonts w:ascii="Tahoma" w:hAnsi="Tahoma" w:cs="Tahoma"/>
                <w:color w:val="000000"/>
                <w:sz w:val="18"/>
                <w:szCs w:val="18"/>
              </w:rPr>
              <w:br/>
              <w:t xml:space="preserve">Po montażu -  drzwiczki/szuflady są wsunięte w głąb regału ( odpowiednio o gr. frontu drzwiczek/szuflad), tworząc jedną płaszczyznę z krawędzią korpusu.  </w:t>
            </w:r>
            <w:r w:rsidRPr="004B3A3B">
              <w:rPr>
                <w:rFonts w:ascii="Tahoma" w:hAnsi="Tahoma" w:cs="Tahoma"/>
                <w:color w:val="000000"/>
                <w:sz w:val="18"/>
                <w:szCs w:val="18"/>
              </w:rPr>
              <w:br/>
            </w:r>
            <w:r w:rsidRPr="004B3A3B">
              <w:rPr>
                <w:rFonts w:ascii="Tahoma" w:hAnsi="Tahoma" w:cs="Tahoma"/>
                <w:color w:val="000000"/>
                <w:sz w:val="18"/>
                <w:szCs w:val="18"/>
              </w:rPr>
              <w:br/>
              <w:t>Regał  o wym. (</w:t>
            </w:r>
            <w:proofErr w:type="spellStart"/>
            <w:r w:rsidRPr="004B3A3B">
              <w:rPr>
                <w:rFonts w:ascii="Tahoma" w:hAnsi="Tahoma" w:cs="Tahoma"/>
                <w:color w:val="000000"/>
                <w:sz w:val="18"/>
                <w:szCs w:val="18"/>
              </w:rPr>
              <w:t>szer</w:t>
            </w:r>
            <w:proofErr w:type="spellEnd"/>
            <w:r w:rsidRPr="004B3A3B">
              <w:rPr>
                <w:rFonts w:ascii="Tahoma" w:hAnsi="Tahoma" w:cs="Tahoma"/>
                <w:color w:val="000000"/>
                <w:sz w:val="18"/>
                <w:szCs w:val="18"/>
              </w:rPr>
              <w:t xml:space="preserve"> x gł. wys.): 792 x 415 x 1242 mm </w:t>
            </w:r>
          </w:p>
        </w:tc>
      </w:tr>
      <w:tr w:rsidR="00F003FE" w:rsidRPr="00F04BC6" w14:paraId="58B32D54" w14:textId="77777777" w:rsidTr="00A57294">
        <w:trPr>
          <w:trHeight w:val="6600"/>
        </w:trPr>
        <w:tc>
          <w:tcPr>
            <w:tcW w:w="823" w:type="dxa"/>
            <w:tcBorders>
              <w:top w:val="single" w:sz="4" w:space="0" w:color="auto"/>
              <w:left w:val="single" w:sz="4" w:space="0" w:color="auto"/>
              <w:bottom w:val="single" w:sz="4" w:space="0" w:color="auto"/>
              <w:right w:val="single" w:sz="4" w:space="0" w:color="auto"/>
            </w:tcBorders>
          </w:tcPr>
          <w:p w14:paraId="179C61C3"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52</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655F3EAB"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Regał M z 2 przegrodami i półką</w:t>
            </w:r>
          </w:p>
        </w:tc>
        <w:tc>
          <w:tcPr>
            <w:tcW w:w="708" w:type="dxa"/>
            <w:tcBorders>
              <w:top w:val="single" w:sz="4" w:space="0" w:color="auto"/>
              <w:left w:val="nil"/>
              <w:bottom w:val="single" w:sz="4" w:space="0" w:color="auto"/>
              <w:right w:val="single" w:sz="4" w:space="0" w:color="auto"/>
            </w:tcBorders>
            <w:shd w:val="clear" w:color="auto" w:fill="auto"/>
            <w:noWrap/>
            <w:hideMark/>
          </w:tcPr>
          <w:p w14:paraId="11F4153E"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noWrap/>
            <w:hideMark/>
          </w:tcPr>
          <w:p w14:paraId="5BDFAD4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2F089BF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785464F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Korpus i cokół regału wykonany z płyty laminowanej o gr. 18mm w kolorze klon z obrzeżem PCV 2 mm.</w:t>
            </w:r>
            <w:r w:rsidRPr="004B3A3B">
              <w:rPr>
                <w:rFonts w:ascii="Tahoma" w:hAnsi="Tahoma" w:cs="Tahoma"/>
                <w:color w:val="000000"/>
                <w:sz w:val="18"/>
                <w:szCs w:val="18"/>
              </w:rPr>
              <w:br/>
              <w:t xml:space="preserve">Plecy wsuwane w </w:t>
            </w:r>
            <w:proofErr w:type="spellStart"/>
            <w:r w:rsidRPr="004B3A3B">
              <w:rPr>
                <w:rFonts w:ascii="Tahoma" w:hAnsi="Tahoma" w:cs="Tahoma"/>
                <w:color w:val="000000"/>
                <w:sz w:val="18"/>
                <w:szCs w:val="18"/>
              </w:rPr>
              <w:t>nafrezowane</w:t>
            </w:r>
            <w:proofErr w:type="spellEnd"/>
            <w:r w:rsidRPr="004B3A3B">
              <w:rPr>
                <w:rFonts w:ascii="Tahoma" w:hAnsi="Tahoma" w:cs="Tahoma"/>
                <w:color w:val="000000"/>
                <w:sz w:val="18"/>
                <w:szCs w:val="18"/>
              </w:rPr>
              <w:t xml:space="preserve"> rowki w bokach i wieńcu dolnym i górnym szafki, wykonane z płyty HDF o gr.3 mm każda (z zewnątrz w kolorze klon,  od wewnątrz w kolorze białym)</w:t>
            </w:r>
            <w:r w:rsidRPr="004B3A3B">
              <w:rPr>
                <w:rFonts w:ascii="Tahoma" w:hAnsi="Tahoma" w:cs="Tahoma"/>
                <w:color w:val="000000"/>
                <w:sz w:val="18"/>
                <w:szCs w:val="18"/>
              </w:rPr>
              <w:br/>
              <w:t>Półki i przegrody wykonane z płyty laminowanej o gr 18 mm w kolorze białym z obrzeżem PCV 1 mm.</w:t>
            </w:r>
            <w:r w:rsidRPr="004B3A3B">
              <w:rPr>
                <w:rFonts w:ascii="Tahoma" w:hAnsi="Tahoma" w:cs="Tahoma"/>
                <w:color w:val="000000"/>
                <w:sz w:val="18"/>
                <w:szCs w:val="18"/>
              </w:rPr>
              <w:br/>
              <w:t>Regał posiada wnękę na listwę podłogową oraz  cokół o wys. 80 mm ze stopkami chroniącymi przed zarysowaniem podłogi.</w:t>
            </w:r>
            <w:r w:rsidRPr="004B3A3B">
              <w:rPr>
                <w:rFonts w:ascii="Tahoma" w:hAnsi="Tahoma" w:cs="Tahoma"/>
                <w:color w:val="000000"/>
                <w:sz w:val="18"/>
                <w:szCs w:val="18"/>
              </w:rPr>
              <w:br/>
              <w:t>Regał z 1 półką równomiernie rozmieszczoną na całej wysokości szafki ( 2 przestrzenie), każda przestrzeń posiada 2 przegrody ( cały regał - 6 przestrzeni)</w:t>
            </w:r>
            <w:r w:rsidRPr="004B3A3B">
              <w:rPr>
                <w:rFonts w:ascii="Tahoma" w:hAnsi="Tahoma" w:cs="Tahoma"/>
                <w:color w:val="000000"/>
                <w:sz w:val="18"/>
                <w:szCs w:val="18"/>
              </w:rPr>
              <w:br/>
              <w:t>Każda przestrzeń przystosowana do zamontowania dodatkowych półek o wym. 365 x 370 mm w zewnętrznych kolumnach,  oraz  o wym. 355 x 370 mm w środkowej kolumnie</w:t>
            </w:r>
            <w:r w:rsidRPr="004B3A3B">
              <w:rPr>
                <w:rFonts w:ascii="Tahoma" w:hAnsi="Tahoma" w:cs="Tahoma"/>
                <w:color w:val="000000"/>
                <w:sz w:val="18"/>
                <w:szCs w:val="18"/>
              </w:rPr>
              <w:br/>
              <w:t>Każda przestrzeń przystosowana do zamontowania drzwiczek o wym.  370 x 370 mm lub szuflad o wym. 370 x 183 mm w dolnych 3 przestrzeniach.</w:t>
            </w:r>
            <w:r w:rsidRPr="004B3A3B">
              <w:rPr>
                <w:rFonts w:ascii="Tahoma" w:hAnsi="Tahoma" w:cs="Tahoma"/>
                <w:color w:val="000000"/>
                <w:sz w:val="18"/>
                <w:szCs w:val="18"/>
              </w:rPr>
              <w:br/>
              <w:t xml:space="preserve">Po montażu -  drzwiczki/szuflady są wsunięte w głąb regału ( odpowiednio o gr. frontu drzwiczek/szuflad), tworząc jedną płaszczyznę z krawędzią korpusu.  </w:t>
            </w:r>
            <w:r w:rsidRPr="004B3A3B">
              <w:rPr>
                <w:rFonts w:ascii="Tahoma" w:hAnsi="Tahoma" w:cs="Tahoma"/>
                <w:color w:val="000000"/>
                <w:sz w:val="18"/>
                <w:szCs w:val="18"/>
              </w:rPr>
              <w:br/>
            </w:r>
            <w:r w:rsidRPr="004B3A3B">
              <w:rPr>
                <w:rFonts w:ascii="Tahoma" w:hAnsi="Tahoma" w:cs="Tahoma"/>
                <w:color w:val="000000"/>
                <w:sz w:val="18"/>
                <w:szCs w:val="18"/>
              </w:rPr>
              <w:br/>
              <w:t>Regał  o wym. (</w:t>
            </w:r>
            <w:proofErr w:type="spellStart"/>
            <w:r w:rsidRPr="004B3A3B">
              <w:rPr>
                <w:rFonts w:ascii="Tahoma" w:hAnsi="Tahoma" w:cs="Tahoma"/>
                <w:color w:val="000000"/>
                <w:sz w:val="18"/>
                <w:szCs w:val="18"/>
              </w:rPr>
              <w:t>szer</w:t>
            </w:r>
            <w:proofErr w:type="spellEnd"/>
            <w:r w:rsidRPr="004B3A3B">
              <w:rPr>
                <w:rFonts w:ascii="Tahoma" w:hAnsi="Tahoma" w:cs="Tahoma"/>
                <w:color w:val="000000"/>
                <w:sz w:val="18"/>
                <w:szCs w:val="18"/>
              </w:rPr>
              <w:t xml:space="preserve"> x gł. wys.): 1166 x 415 x 868 mm </w:t>
            </w:r>
          </w:p>
        </w:tc>
      </w:tr>
      <w:tr w:rsidR="00F003FE" w:rsidRPr="00F04BC6" w14:paraId="7EEE58E6" w14:textId="77777777" w:rsidTr="00A57294">
        <w:trPr>
          <w:trHeight w:val="1034"/>
        </w:trPr>
        <w:tc>
          <w:tcPr>
            <w:tcW w:w="823" w:type="dxa"/>
            <w:tcBorders>
              <w:top w:val="single" w:sz="4" w:space="0" w:color="auto"/>
              <w:left w:val="single" w:sz="4" w:space="0" w:color="auto"/>
              <w:bottom w:val="single" w:sz="4" w:space="0" w:color="auto"/>
              <w:right w:val="single" w:sz="4" w:space="0" w:color="auto"/>
            </w:tcBorders>
          </w:tcPr>
          <w:p w14:paraId="6CDECD40"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53</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3A74F302"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Półki  - 2 szt.</w:t>
            </w:r>
          </w:p>
        </w:tc>
        <w:tc>
          <w:tcPr>
            <w:tcW w:w="708" w:type="dxa"/>
            <w:tcBorders>
              <w:top w:val="single" w:sz="4" w:space="0" w:color="auto"/>
              <w:left w:val="nil"/>
              <w:bottom w:val="single" w:sz="4" w:space="0" w:color="auto"/>
              <w:right w:val="single" w:sz="4" w:space="0" w:color="auto"/>
            </w:tcBorders>
            <w:shd w:val="clear" w:color="auto" w:fill="auto"/>
            <w:noWrap/>
            <w:hideMark/>
          </w:tcPr>
          <w:p w14:paraId="339B56CA"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noWrap/>
            <w:hideMark/>
          </w:tcPr>
          <w:p w14:paraId="695D4CA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3B52E1F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75B369C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Półki wykonane z płyty laminowanej o gr 18 mm w kolorze białym z obrzeżem PCV 1 mm.</w:t>
            </w:r>
            <w:r w:rsidRPr="004B3A3B">
              <w:rPr>
                <w:rFonts w:ascii="Tahoma" w:hAnsi="Tahoma" w:cs="Tahoma"/>
                <w:color w:val="000000"/>
                <w:sz w:val="18"/>
                <w:szCs w:val="18"/>
              </w:rPr>
              <w:br/>
              <w:t>- 2 szt.</w:t>
            </w:r>
            <w:r w:rsidRPr="004B3A3B">
              <w:rPr>
                <w:rFonts w:ascii="Tahoma" w:hAnsi="Tahoma" w:cs="Tahoma"/>
                <w:color w:val="000000"/>
                <w:sz w:val="18"/>
                <w:szCs w:val="18"/>
              </w:rPr>
              <w:br/>
            </w:r>
            <w:proofErr w:type="spellStart"/>
            <w:r w:rsidRPr="004B3A3B">
              <w:rPr>
                <w:rFonts w:ascii="Tahoma" w:hAnsi="Tahoma" w:cs="Tahoma"/>
                <w:color w:val="000000"/>
                <w:sz w:val="18"/>
                <w:szCs w:val="18"/>
              </w:rPr>
              <w:t>wym</w:t>
            </w:r>
            <w:proofErr w:type="spellEnd"/>
            <w:r w:rsidRPr="004B3A3B">
              <w:rPr>
                <w:rFonts w:ascii="Tahoma" w:hAnsi="Tahoma" w:cs="Tahoma"/>
                <w:color w:val="000000"/>
                <w:sz w:val="18"/>
                <w:szCs w:val="18"/>
              </w:rPr>
              <w:t>: 365 x 370 mm</w:t>
            </w:r>
          </w:p>
        </w:tc>
      </w:tr>
      <w:tr w:rsidR="00F003FE" w:rsidRPr="00F04BC6" w14:paraId="386ACEEB" w14:textId="77777777" w:rsidTr="00A57294">
        <w:trPr>
          <w:trHeight w:val="2825"/>
        </w:trPr>
        <w:tc>
          <w:tcPr>
            <w:tcW w:w="823" w:type="dxa"/>
            <w:tcBorders>
              <w:top w:val="nil"/>
              <w:left w:val="single" w:sz="4" w:space="0" w:color="auto"/>
              <w:bottom w:val="single" w:sz="4" w:space="0" w:color="auto"/>
              <w:right w:val="single" w:sz="4" w:space="0" w:color="auto"/>
            </w:tcBorders>
          </w:tcPr>
          <w:p w14:paraId="18D56CC3"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54</w:t>
            </w:r>
          </w:p>
        </w:tc>
        <w:tc>
          <w:tcPr>
            <w:tcW w:w="1597" w:type="dxa"/>
            <w:tcBorders>
              <w:top w:val="nil"/>
              <w:left w:val="single" w:sz="4" w:space="0" w:color="auto"/>
              <w:bottom w:val="single" w:sz="4" w:space="0" w:color="auto"/>
              <w:right w:val="single" w:sz="4" w:space="0" w:color="auto"/>
            </w:tcBorders>
            <w:shd w:val="clear" w:color="auto" w:fill="auto"/>
            <w:hideMark/>
          </w:tcPr>
          <w:p w14:paraId="4EBA3C6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Szuflada wąska - szara</w:t>
            </w:r>
          </w:p>
        </w:tc>
        <w:tc>
          <w:tcPr>
            <w:tcW w:w="708" w:type="dxa"/>
            <w:tcBorders>
              <w:top w:val="nil"/>
              <w:left w:val="nil"/>
              <w:bottom w:val="single" w:sz="4" w:space="0" w:color="auto"/>
              <w:right w:val="single" w:sz="4" w:space="0" w:color="auto"/>
            </w:tcBorders>
            <w:shd w:val="clear" w:color="auto" w:fill="auto"/>
            <w:noWrap/>
            <w:hideMark/>
          </w:tcPr>
          <w:p w14:paraId="59ABDA70"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8</w:t>
            </w:r>
          </w:p>
        </w:tc>
        <w:tc>
          <w:tcPr>
            <w:tcW w:w="1276" w:type="dxa"/>
            <w:tcBorders>
              <w:top w:val="nil"/>
              <w:left w:val="nil"/>
              <w:bottom w:val="single" w:sz="4" w:space="0" w:color="auto"/>
              <w:right w:val="single" w:sz="4" w:space="0" w:color="auto"/>
            </w:tcBorders>
            <w:shd w:val="clear" w:color="auto" w:fill="auto"/>
            <w:noWrap/>
            <w:hideMark/>
          </w:tcPr>
          <w:p w14:paraId="30E7DC2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49F6438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078946B9" w14:textId="77777777" w:rsidR="00F003FE" w:rsidRPr="004B3A3B" w:rsidRDefault="00F003FE" w:rsidP="00A57294">
            <w:pPr>
              <w:autoSpaceDE/>
              <w:autoSpaceDN/>
              <w:spacing w:after="240"/>
              <w:rPr>
                <w:rFonts w:ascii="Tahoma" w:hAnsi="Tahoma" w:cs="Tahoma"/>
                <w:color w:val="000000"/>
                <w:sz w:val="18"/>
                <w:szCs w:val="18"/>
              </w:rPr>
            </w:pPr>
            <w:r w:rsidRPr="004B3A3B">
              <w:rPr>
                <w:rFonts w:ascii="Tahoma" w:hAnsi="Tahoma" w:cs="Tahoma"/>
                <w:color w:val="000000"/>
                <w:sz w:val="18"/>
                <w:szCs w:val="18"/>
              </w:rPr>
              <w:t>Korpus szuflady wykonany z płyty laminowanej o gr. 18mm w kolorze białym  z obrzeżem 1 mm.</w:t>
            </w:r>
            <w:r w:rsidRPr="004B3A3B">
              <w:rPr>
                <w:rFonts w:ascii="Tahoma" w:hAnsi="Tahoma" w:cs="Tahoma"/>
                <w:color w:val="000000"/>
                <w:sz w:val="18"/>
                <w:szCs w:val="18"/>
              </w:rPr>
              <w:br/>
              <w:t>Dno szuflady wykonane z białej płyty HDF o gr. 3 mm</w:t>
            </w:r>
            <w:r w:rsidRPr="004B3A3B">
              <w:rPr>
                <w:rFonts w:ascii="Tahoma" w:hAnsi="Tahoma" w:cs="Tahoma"/>
                <w:color w:val="000000"/>
                <w:sz w:val="18"/>
                <w:szCs w:val="18"/>
              </w:rPr>
              <w:br/>
              <w:t xml:space="preserve">Front wykonany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szarym</w:t>
            </w:r>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wyposażona w prowadnice rolkowe zapobiegające wypadaniu szuflad</w:t>
            </w:r>
            <w:r w:rsidRPr="004B3A3B">
              <w:rPr>
                <w:rFonts w:ascii="Tahoma" w:hAnsi="Tahoma" w:cs="Tahoma"/>
                <w:color w:val="000000"/>
                <w:sz w:val="18"/>
                <w:szCs w:val="18"/>
              </w:rPr>
              <w:br/>
              <w:t>- wym. frontu 370 x 183 mm</w:t>
            </w:r>
            <w:r w:rsidRPr="004B3A3B">
              <w:rPr>
                <w:rFonts w:ascii="Tahoma" w:hAnsi="Tahoma" w:cs="Tahoma"/>
                <w:color w:val="000000"/>
                <w:sz w:val="18"/>
                <w:szCs w:val="18"/>
              </w:rPr>
              <w:br/>
            </w:r>
            <w:r w:rsidRPr="004B3A3B">
              <w:rPr>
                <w:rFonts w:ascii="Tahoma" w:hAnsi="Tahoma" w:cs="Tahoma"/>
                <w:color w:val="000000"/>
                <w:sz w:val="18"/>
                <w:szCs w:val="18"/>
              </w:rPr>
              <w:br/>
            </w:r>
          </w:p>
        </w:tc>
      </w:tr>
      <w:tr w:rsidR="00F003FE" w:rsidRPr="00F04BC6" w14:paraId="4D5F6209" w14:textId="77777777" w:rsidTr="00A57294">
        <w:trPr>
          <w:trHeight w:val="3099"/>
        </w:trPr>
        <w:tc>
          <w:tcPr>
            <w:tcW w:w="823" w:type="dxa"/>
            <w:tcBorders>
              <w:top w:val="single" w:sz="4" w:space="0" w:color="auto"/>
              <w:left w:val="single" w:sz="4" w:space="0" w:color="auto"/>
              <w:bottom w:val="single" w:sz="4" w:space="0" w:color="auto"/>
              <w:right w:val="single" w:sz="4" w:space="0" w:color="auto"/>
            </w:tcBorders>
          </w:tcPr>
          <w:p w14:paraId="7490F18C"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55</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778F827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Szuflada szeroka - biała</w:t>
            </w:r>
          </w:p>
        </w:tc>
        <w:tc>
          <w:tcPr>
            <w:tcW w:w="708" w:type="dxa"/>
            <w:tcBorders>
              <w:top w:val="single" w:sz="4" w:space="0" w:color="auto"/>
              <w:left w:val="nil"/>
              <w:bottom w:val="single" w:sz="4" w:space="0" w:color="auto"/>
              <w:right w:val="single" w:sz="4" w:space="0" w:color="auto"/>
            </w:tcBorders>
            <w:shd w:val="clear" w:color="auto" w:fill="auto"/>
            <w:noWrap/>
            <w:hideMark/>
          </w:tcPr>
          <w:p w14:paraId="578C092F"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16</w:t>
            </w:r>
          </w:p>
        </w:tc>
        <w:tc>
          <w:tcPr>
            <w:tcW w:w="1276" w:type="dxa"/>
            <w:tcBorders>
              <w:top w:val="single" w:sz="4" w:space="0" w:color="auto"/>
              <w:left w:val="nil"/>
              <w:bottom w:val="single" w:sz="4" w:space="0" w:color="auto"/>
              <w:right w:val="single" w:sz="4" w:space="0" w:color="auto"/>
            </w:tcBorders>
            <w:shd w:val="clear" w:color="auto" w:fill="auto"/>
            <w:noWrap/>
            <w:hideMark/>
          </w:tcPr>
          <w:p w14:paraId="32492BB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3C1EC49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036824FB" w14:textId="77777777" w:rsidR="00F003FE" w:rsidRPr="004B3A3B" w:rsidRDefault="00F003FE" w:rsidP="00A57294">
            <w:pPr>
              <w:autoSpaceDE/>
              <w:autoSpaceDN/>
              <w:spacing w:after="240"/>
              <w:rPr>
                <w:rFonts w:ascii="Tahoma" w:hAnsi="Tahoma" w:cs="Tahoma"/>
                <w:color w:val="000000"/>
                <w:sz w:val="18"/>
                <w:szCs w:val="18"/>
              </w:rPr>
            </w:pPr>
            <w:r w:rsidRPr="004B3A3B">
              <w:rPr>
                <w:rFonts w:ascii="Tahoma" w:hAnsi="Tahoma" w:cs="Tahoma"/>
                <w:color w:val="000000"/>
                <w:sz w:val="18"/>
                <w:szCs w:val="18"/>
              </w:rPr>
              <w:t>Korpus oraz dno szuflady wykonane z płyty laminowanej o gr. 18mm w kolorze białym  z obrzeżem 1 mm.</w:t>
            </w:r>
            <w:r w:rsidRPr="004B3A3B">
              <w:rPr>
                <w:rFonts w:ascii="Tahoma" w:hAnsi="Tahoma" w:cs="Tahoma"/>
                <w:color w:val="000000"/>
                <w:sz w:val="18"/>
                <w:szCs w:val="18"/>
              </w:rPr>
              <w:br/>
              <w:t xml:space="preserve">Front wykonany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białym</w:t>
            </w:r>
            <w:r w:rsidRPr="004B3A3B">
              <w:rPr>
                <w:rFonts w:ascii="Tahoma" w:hAnsi="Tahoma" w:cs="Tahoma"/>
                <w:color w:val="000000"/>
                <w:sz w:val="18"/>
                <w:szCs w:val="18"/>
              </w:rPr>
              <w:br/>
              <w:t>- 2 uchwyty z tworzywa sztucznego w kol. aluminium wpuszczone w płytę frontu</w:t>
            </w:r>
            <w:r w:rsidRPr="004B3A3B">
              <w:rPr>
                <w:rFonts w:ascii="Tahoma" w:hAnsi="Tahoma" w:cs="Tahoma"/>
                <w:color w:val="000000"/>
                <w:sz w:val="18"/>
                <w:szCs w:val="18"/>
              </w:rPr>
              <w:br/>
              <w:t>- wyposażona w prowadnice rolkowe zapobiegające wypadaniu szuf</w:t>
            </w:r>
            <w:r>
              <w:rPr>
                <w:rFonts w:ascii="Tahoma" w:hAnsi="Tahoma" w:cs="Tahoma"/>
                <w:color w:val="000000"/>
                <w:sz w:val="18"/>
                <w:szCs w:val="18"/>
              </w:rPr>
              <w:t>lad</w:t>
            </w:r>
            <w:r>
              <w:rPr>
                <w:rFonts w:ascii="Tahoma" w:hAnsi="Tahoma" w:cs="Tahoma"/>
                <w:color w:val="000000"/>
                <w:sz w:val="18"/>
                <w:szCs w:val="18"/>
              </w:rPr>
              <w:br/>
              <w:t>- wym. frontu 752 x 183 mm</w:t>
            </w:r>
          </w:p>
        </w:tc>
      </w:tr>
      <w:tr w:rsidR="00F003FE" w:rsidRPr="00F04BC6" w14:paraId="452EF21C" w14:textId="77777777" w:rsidTr="00A57294">
        <w:trPr>
          <w:trHeight w:val="2400"/>
        </w:trPr>
        <w:tc>
          <w:tcPr>
            <w:tcW w:w="823" w:type="dxa"/>
            <w:tcBorders>
              <w:top w:val="single" w:sz="4" w:space="0" w:color="auto"/>
              <w:left w:val="single" w:sz="4" w:space="0" w:color="auto"/>
              <w:bottom w:val="single" w:sz="4" w:space="0" w:color="auto"/>
              <w:right w:val="single" w:sz="4" w:space="0" w:color="auto"/>
            </w:tcBorders>
          </w:tcPr>
          <w:p w14:paraId="5F40DD97"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56</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5681E06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Drzwiczki małe 90 - szare</w:t>
            </w:r>
          </w:p>
        </w:tc>
        <w:tc>
          <w:tcPr>
            <w:tcW w:w="708" w:type="dxa"/>
            <w:tcBorders>
              <w:top w:val="single" w:sz="4" w:space="0" w:color="auto"/>
              <w:left w:val="nil"/>
              <w:bottom w:val="single" w:sz="4" w:space="0" w:color="auto"/>
              <w:right w:val="single" w:sz="4" w:space="0" w:color="auto"/>
            </w:tcBorders>
            <w:shd w:val="clear" w:color="auto" w:fill="auto"/>
            <w:noWrap/>
            <w:hideMark/>
          </w:tcPr>
          <w:p w14:paraId="4F8A43CE"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24</w:t>
            </w:r>
          </w:p>
        </w:tc>
        <w:tc>
          <w:tcPr>
            <w:tcW w:w="1276" w:type="dxa"/>
            <w:tcBorders>
              <w:top w:val="single" w:sz="4" w:space="0" w:color="auto"/>
              <w:left w:val="nil"/>
              <w:bottom w:val="single" w:sz="4" w:space="0" w:color="auto"/>
              <w:right w:val="single" w:sz="4" w:space="0" w:color="auto"/>
            </w:tcBorders>
            <w:shd w:val="clear" w:color="auto" w:fill="auto"/>
            <w:noWrap/>
            <w:hideMark/>
          </w:tcPr>
          <w:p w14:paraId="065809C2"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7A7B1BB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5FE3E75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Drzwiczki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szarym</w:t>
            </w:r>
            <w:r w:rsidRPr="004B3A3B">
              <w:rPr>
                <w:rFonts w:ascii="Tahoma" w:hAnsi="Tahoma" w:cs="Tahoma"/>
                <w:color w:val="000000"/>
                <w:sz w:val="18"/>
                <w:szCs w:val="18"/>
              </w:rPr>
              <w:br/>
              <w:t xml:space="preserve">-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wym. drzwiczek  370 x 370 mm</w:t>
            </w:r>
          </w:p>
        </w:tc>
      </w:tr>
      <w:tr w:rsidR="00F003FE" w:rsidRPr="00F04BC6" w14:paraId="4315AE75" w14:textId="77777777" w:rsidTr="00A57294">
        <w:trPr>
          <w:trHeight w:val="2400"/>
        </w:trPr>
        <w:tc>
          <w:tcPr>
            <w:tcW w:w="823" w:type="dxa"/>
            <w:tcBorders>
              <w:top w:val="nil"/>
              <w:left w:val="single" w:sz="4" w:space="0" w:color="auto"/>
              <w:bottom w:val="single" w:sz="4" w:space="0" w:color="auto"/>
              <w:right w:val="single" w:sz="4" w:space="0" w:color="auto"/>
            </w:tcBorders>
          </w:tcPr>
          <w:p w14:paraId="350AFF87"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57</w:t>
            </w:r>
          </w:p>
        </w:tc>
        <w:tc>
          <w:tcPr>
            <w:tcW w:w="1597" w:type="dxa"/>
            <w:tcBorders>
              <w:top w:val="nil"/>
              <w:left w:val="single" w:sz="4" w:space="0" w:color="auto"/>
              <w:bottom w:val="single" w:sz="4" w:space="0" w:color="auto"/>
              <w:right w:val="single" w:sz="4" w:space="0" w:color="auto"/>
            </w:tcBorders>
            <w:shd w:val="clear" w:color="auto" w:fill="auto"/>
            <w:hideMark/>
          </w:tcPr>
          <w:p w14:paraId="01F9B257"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Drzwiczki małe 90 - białe</w:t>
            </w:r>
          </w:p>
        </w:tc>
        <w:tc>
          <w:tcPr>
            <w:tcW w:w="708" w:type="dxa"/>
            <w:tcBorders>
              <w:top w:val="nil"/>
              <w:left w:val="nil"/>
              <w:bottom w:val="single" w:sz="4" w:space="0" w:color="auto"/>
              <w:right w:val="single" w:sz="4" w:space="0" w:color="auto"/>
            </w:tcBorders>
            <w:shd w:val="clear" w:color="auto" w:fill="auto"/>
            <w:noWrap/>
            <w:hideMark/>
          </w:tcPr>
          <w:p w14:paraId="633B7457"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8</w:t>
            </w:r>
          </w:p>
        </w:tc>
        <w:tc>
          <w:tcPr>
            <w:tcW w:w="1276" w:type="dxa"/>
            <w:tcBorders>
              <w:top w:val="nil"/>
              <w:left w:val="nil"/>
              <w:bottom w:val="single" w:sz="4" w:space="0" w:color="auto"/>
              <w:right w:val="single" w:sz="4" w:space="0" w:color="auto"/>
            </w:tcBorders>
            <w:shd w:val="clear" w:color="auto" w:fill="auto"/>
            <w:noWrap/>
            <w:hideMark/>
          </w:tcPr>
          <w:p w14:paraId="7AEB2B6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2AED4B0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6C63934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Drzwiczki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białym</w:t>
            </w:r>
            <w:r w:rsidRPr="004B3A3B">
              <w:rPr>
                <w:rFonts w:ascii="Tahoma" w:hAnsi="Tahoma" w:cs="Tahoma"/>
                <w:color w:val="000000"/>
                <w:sz w:val="18"/>
                <w:szCs w:val="18"/>
              </w:rPr>
              <w:br/>
              <w:t xml:space="preserve">-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wym. drzwiczek  370 x 370 mm</w:t>
            </w:r>
          </w:p>
        </w:tc>
      </w:tr>
      <w:tr w:rsidR="00F003FE" w:rsidRPr="00F04BC6" w14:paraId="53974762" w14:textId="77777777" w:rsidTr="00A57294">
        <w:trPr>
          <w:trHeight w:val="2400"/>
        </w:trPr>
        <w:tc>
          <w:tcPr>
            <w:tcW w:w="823" w:type="dxa"/>
            <w:tcBorders>
              <w:top w:val="nil"/>
              <w:left w:val="single" w:sz="4" w:space="0" w:color="auto"/>
              <w:bottom w:val="single" w:sz="4" w:space="0" w:color="auto"/>
              <w:right w:val="single" w:sz="4" w:space="0" w:color="auto"/>
            </w:tcBorders>
          </w:tcPr>
          <w:p w14:paraId="31D2AA07"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58</w:t>
            </w:r>
          </w:p>
        </w:tc>
        <w:tc>
          <w:tcPr>
            <w:tcW w:w="1597" w:type="dxa"/>
            <w:tcBorders>
              <w:top w:val="nil"/>
              <w:left w:val="single" w:sz="4" w:space="0" w:color="auto"/>
              <w:bottom w:val="single" w:sz="4" w:space="0" w:color="auto"/>
              <w:right w:val="single" w:sz="4" w:space="0" w:color="auto"/>
            </w:tcBorders>
            <w:shd w:val="clear" w:color="auto" w:fill="auto"/>
            <w:hideMark/>
          </w:tcPr>
          <w:p w14:paraId="79D19B1E"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Małe drzwiczki 90, mocowane do przegrody - białe</w:t>
            </w:r>
          </w:p>
        </w:tc>
        <w:tc>
          <w:tcPr>
            <w:tcW w:w="708" w:type="dxa"/>
            <w:tcBorders>
              <w:top w:val="nil"/>
              <w:left w:val="nil"/>
              <w:bottom w:val="single" w:sz="4" w:space="0" w:color="auto"/>
              <w:right w:val="single" w:sz="4" w:space="0" w:color="auto"/>
            </w:tcBorders>
            <w:shd w:val="clear" w:color="auto" w:fill="auto"/>
            <w:noWrap/>
            <w:hideMark/>
          </w:tcPr>
          <w:p w14:paraId="7938C029"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8</w:t>
            </w:r>
          </w:p>
        </w:tc>
        <w:tc>
          <w:tcPr>
            <w:tcW w:w="1276" w:type="dxa"/>
            <w:tcBorders>
              <w:top w:val="nil"/>
              <w:left w:val="nil"/>
              <w:bottom w:val="single" w:sz="4" w:space="0" w:color="auto"/>
              <w:right w:val="single" w:sz="4" w:space="0" w:color="auto"/>
            </w:tcBorders>
            <w:shd w:val="clear" w:color="auto" w:fill="auto"/>
            <w:noWrap/>
            <w:hideMark/>
          </w:tcPr>
          <w:p w14:paraId="1130E54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1BD7819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3592962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Drzwiczki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białym</w:t>
            </w:r>
            <w:r w:rsidRPr="004B3A3B">
              <w:rPr>
                <w:rFonts w:ascii="Tahoma" w:hAnsi="Tahoma" w:cs="Tahoma"/>
                <w:color w:val="000000"/>
                <w:sz w:val="18"/>
                <w:szCs w:val="18"/>
              </w:rPr>
              <w:br/>
              <w:t xml:space="preserve">-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wym. drzwiczek  370 x 370 mm</w:t>
            </w:r>
          </w:p>
        </w:tc>
      </w:tr>
      <w:tr w:rsidR="00F003FE" w:rsidRPr="00F04BC6" w14:paraId="31E632D2" w14:textId="77777777" w:rsidTr="00A57294">
        <w:trPr>
          <w:trHeight w:val="2400"/>
        </w:trPr>
        <w:tc>
          <w:tcPr>
            <w:tcW w:w="823" w:type="dxa"/>
            <w:tcBorders>
              <w:top w:val="nil"/>
              <w:left w:val="single" w:sz="4" w:space="0" w:color="auto"/>
              <w:bottom w:val="single" w:sz="4" w:space="0" w:color="auto"/>
              <w:right w:val="single" w:sz="4" w:space="0" w:color="auto"/>
            </w:tcBorders>
          </w:tcPr>
          <w:p w14:paraId="6D9A660C"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59</w:t>
            </w:r>
          </w:p>
        </w:tc>
        <w:tc>
          <w:tcPr>
            <w:tcW w:w="1597" w:type="dxa"/>
            <w:tcBorders>
              <w:top w:val="nil"/>
              <w:left w:val="single" w:sz="4" w:space="0" w:color="auto"/>
              <w:bottom w:val="single" w:sz="4" w:space="0" w:color="auto"/>
              <w:right w:val="single" w:sz="4" w:space="0" w:color="auto"/>
            </w:tcBorders>
            <w:shd w:val="clear" w:color="auto" w:fill="auto"/>
            <w:hideMark/>
          </w:tcPr>
          <w:p w14:paraId="5749C65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Małe drzwiczki 90, mocowane do przegrody - szare</w:t>
            </w:r>
          </w:p>
        </w:tc>
        <w:tc>
          <w:tcPr>
            <w:tcW w:w="708" w:type="dxa"/>
            <w:tcBorders>
              <w:top w:val="nil"/>
              <w:left w:val="nil"/>
              <w:bottom w:val="single" w:sz="4" w:space="0" w:color="auto"/>
              <w:right w:val="single" w:sz="4" w:space="0" w:color="auto"/>
            </w:tcBorders>
            <w:shd w:val="clear" w:color="auto" w:fill="auto"/>
            <w:noWrap/>
            <w:hideMark/>
          </w:tcPr>
          <w:p w14:paraId="444A7AFA"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4</w:t>
            </w:r>
          </w:p>
        </w:tc>
        <w:tc>
          <w:tcPr>
            <w:tcW w:w="1276" w:type="dxa"/>
            <w:tcBorders>
              <w:top w:val="nil"/>
              <w:left w:val="nil"/>
              <w:bottom w:val="single" w:sz="4" w:space="0" w:color="auto"/>
              <w:right w:val="single" w:sz="4" w:space="0" w:color="auto"/>
            </w:tcBorders>
            <w:shd w:val="clear" w:color="auto" w:fill="auto"/>
            <w:noWrap/>
            <w:hideMark/>
          </w:tcPr>
          <w:p w14:paraId="785CA95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15D8D38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3A38D8E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Drzwiczki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szarym</w:t>
            </w:r>
            <w:r w:rsidRPr="004B3A3B">
              <w:rPr>
                <w:rFonts w:ascii="Tahoma" w:hAnsi="Tahoma" w:cs="Tahoma"/>
                <w:color w:val="000000"/>
                <w:sz w:val="18"/>
                <w:szCs w:val="18"/>
              </w:rPr>
              <w:br/>
              <w:t xml:space="preserve">-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wym. drzwiczek  370 x 370 mm</w:t>
            </w:r>
          </w:p>
        </w:tc>
      </w:tr>
      <w:tr w:rsidR="00F003FE" w:rsidRPr="00F04BC6" w14:paraId="48E394B3" w14:textId="77777777" w:rsidTr="00A57294">
        <w:trPr>
          <w:trHeight w:val="3600"/>
        </w:trPr>
        <w:tc>
          <w:tcPr>
            <w:tcW w:w="823" w:type="dxa"/>
            <w:tcBorders>
              <w:top w:val="single" w:sz="4" w:space="0" w:color="auto"/>
              <w:left w:val="single" w:sz="4" w:space="0" w:color="auto"/>
              <w:bottom w:val="single" w:sz="4" w:space="0" w:color="auto"/>
              <w:right w:val="single" w:sz="4" w:space="0" w:color="auto"/>
            </w:tcBorders>
          </w:tcPr>
          <w:p w14:paraId="67386366"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60</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794A3A5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Regał średni z szafką - klon</w:t>
            </w:r>
          </w:p>
        </w:tc>
        <w:tc>
          <w:tcPr>
            <w:tcW w:w="708" w:type="dxa"/>
            <w:tcBorders>
              <w:top w:val="single" w:sz="4" w:space="0" w:color="auto"/>
              <w:left w:val="nil"/>
              <w:bottom w:val="single" w:sz="4" w:space="0" w:color="auto"/>
              <w:right w:val="single" w:sz="4" w:space="0" w:color="auto"/>
            </w:tcBorders>
            <w:shd w:val="clear" w:color="auto" w:fill="auto"/>
            <w:noWrap/>
            <w:hideMark/>
          </w:tcPr>
          <w:p w14:paraId="2FACDFDE"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2</w:t>
            </w:r>
          </w:p>
        </w:tc>
        <w:tc>
          <w:tcPr>
            <w:tcW w:w="1276" w:type="dxa"/>
            <w:tcBorders>
              <w:top w:val="single" w:sz="4" w:space="0" w:color="auto"/>
              <w:left w:val="nil"/>
              <w:bottom w:val="single" w:sz="4" w:space="0" w:color="auto"/>
              <w:right w:val="single" w:sz="4" w:space="0" w:color="auto"/>
            </w:tcBorders>
            <w:shd w:val="clear" w:color="auto" w:fill="auto"/>
            <w:noWrap/>
            <w:hideMark/>
          </w:tcPr>
          <w:p w14:paraId="16150D6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40B02CBE"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41B14652"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Szafka wykonana z płyty laminowanej o gr. 18 mm, </w:t>
            </w:r>
            <w:r w:rsidRPr="004B3A3B">
              <w:rPr>
                <w:rFonts w:ascii="Tahoma" w:hAnsi="Tahoma" w:cs="Tahoma"/>
                <w:color w:val="000000"/>
                <w:sz w:val="18"/>
                <w:szCs w:val="18"/>
              </w:rPr>
              <w:br/>
              <w:t>- obrzeże PCV o gr. 2 mm w kolorze płyty</w:t>
            </w:r>
            <w:r w:rsidRPr="004B3A3B">
              <w:rPr>
                <w:rFonts w:ascii="Tahoma" w:hAnsi="Tahoma" w:cs="Tahoma"/>
                <w:color w:val="000000"/>
                <w:sz w:val="18"/>
                <w:szCs w:val="18"/>
              </w:rPr>
              <w:br/>
              <w:t xml:space="preserve">- tył szaf  wykonany z płyty HDF o gr. 3,2 mm, w kolorze białym </w:t>
            </w:r>
            <w:r w:rsidRPr="004B3A3B">
              <w:rPr>
                <w:rFonts w:ascii="Tahoma" w:hAnsi="Tahoma" w:cs="Tahoma"/>
                <w:color w:val="000000"/>
                <w:sz w:val="18"/>
                <w:szCs w:val="18"/>
              </w:rPr>
              <w:br/>
              <w:t>- wygodne uchwyty prostokątne, rozstaw 128 mm, wykonane  z tworzywa sztucznego w kolorze srebrnym</w:t>
            </w:r>
            <w:r w:rsidRPr="004B3A3B">
              <w:rPr>
                <w:rFonts w:ascii="Tahoma" w:hAnsi="Tahoma" w:cs="Tahoma"/>
                <w:color w:val="000000"/>
                <w:sz w:val="18"/>
                <w:szCs w:val="18"/>
              </w:rPr>
              <w:br/>
              <w:t xml:space="preserve">- Skrzynie na cokole </w:t>
            </w:r>
            <w:r w:rsidRPr="004B3A3B">
              <w:rPr>
                <w:rFonts w:ascii="Tahoma" w:hAnsi="Tahoma" w:cs="Tahoma"/>
                <w:color w:val="000000"/>
                <w:sz w:val="18"/>
                <w:szCs w:val="18"/>
              </w:rPr>
              <w:br/>
              <w:t xml:space="preserve">Regał o wym. 760 x 400 x 1150 mm. W górnej części półka otwarta.  W dolnej części szafka zamknięta z 1 półką (2 przestrzenie), wyposażona w drzwiczki (2 </w:t>
            </w:r>
            <w:proofErr w:type="spellStart"/>
            <w:r w:rsidRPr="004B3A3B">
              <w:rPr>
                <w:rFonts w:ascii="Tahoma" w:hAnsi="Tahoma" w:cs="Tahoma"/>
                <w:color w:val="000000"/>
                <w:sz w:val="18"/>
                <w:szCs w:val="18"/>
              </w:rPr>
              <w:t>szt</w:t>
            </w:r>
            <w:proofErr w:type="spellEnd"/>
            <w:r w:rsidRPr="004B3A3B">
              <w:rPr>
                <w:rFonts w:ascii="Tahoma" w:hAnsi="Tahoma" w:cs="Tahoma"/>
                <w:color w:val="000000"/>
                <w:sz w:val="18"/>
                <w:szCs w:val="18"/>
              </w:rPr>
              <w:t>). Każde skrzydło posiada uchwyt oraz zamek z dwoma kluczykami.  Regał w kolorze klonu.</w:t>
            </w:r>
            <w:r w:rsidRPr="004B3A3B">
              <w:rPr>
                <w:rFonts w:ascii="Tahoma" w:hAnsi="Tahoma" w:cs="Tahoma"/>
                <w:color w:val="000000"/>
                <w:sz w:val="18"/>
                <w:szCs w:val="18"/>
              </w:rPr>
              <w:br/>
              <w:t>Produkt posiada certyfikat potwierdzający za zgodność z normami: PN-EN 14073-2:2006, PN-F-06009:2001, PN-F-06010-05:1990</w:t>
            </w:r>
          </w:p>
        </w:tc>
      </w:tr>
      <w:tr w:rsidR="00F003FE" w:rsidRPr="00F04BC6" w14:paraId="2D8E809D" w14:textId="77777777" w:rsidTr="00A57294">
        <w:trPr>
          <w:trHeight w:val="2700"/>
        </w:trPr>
        <w:tc>
          <w:tcPr>
            <w:tcW w:w="823" w:type="dxa"/>
            <w:tcBorders>
              <w:top w:val="single" w:sz="4" w:space="0" w:color="auto"/>
              <w:left w:val="single" w:sz="4" w:space="0" w:color="auto"/>
              <w:bottom w:val="single" w:sz="4" w:space="0" w:color="auto"/>
              <w:right w:val="single" w:sz="4" w:space="0" w:color="auto"/>
            </w:tcBorders>
          </w:tcPr>
          <w:p w14:paraId="5DCC79DB"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61</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086BB6CE"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Biurko  z 1 szufladą klon</w:t>
            </w:r>
          </w:p>
        </w:tc>
        <w:tc>
          <w:tcPr>
            <w:tcW w:w="708" w:type="dxa"/>
            <w:tcBorders>
              <w:top w:val="single" w:sz="4" w:space="0" w:color="auto"/>
              <w:left w:val="nil"/>
              <w:bottom w:val="single" w:sz="4" w:space="0" w:color="auto"/>
              <w:right w:val="single" w:sz="4" w:space="0" w:color="auto"/>
            </w:tcBorders>
            <w:shd w:val="clear" w:color="auto" w:fill="auto"/>
            <w:noWrap/>
            <w:hideMark/>
          </w:tcPr>
          <w:p w14:paraId="2750B40F"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hideMark/>
          </w:tcPr>
          <w:p w14:paraId="5E18784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6BCABA3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5B56D74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Biurko wykonane z płyty laminowanej o gr. 18 mm w tonacji klonu, </w:t>
            </w:r>
            <w:r w:rsidRPr="004B3A3B">
              <w:rPr>
                <w:rFonts w:ascii="Tahoma" w:hAnsi="Tahoma" w:cs="Tahoma"/>
                <w:color w:val="000000"/>
                <w:sz w:val="18"/>
                <w:szCs w:val="18"/>
              </w:rPr>
              <w:br/>
              <w:t>- obrzeże PCV o gr. 2 mm w kolorze płyty</w:t>
            </w:r>
            <w:r w:rsidRPr="004B3A3B">
              <w:rPr>
                <w:rFonts w:ascii="Tahoma" w:hAnsi="Tahoma" w:cs="Tahoma"/>
                <w:color w:val="000000"/>
                <w:sz w:val="18"/>
                <w:szCs w:val="18"/>
              </w:rPr>
              <w:br/>
              <w:t>- dno szuflad wykonane z płyty HDF o gr. 3,2 mm, w kolorze białym</w:t>
            </w:r>
            <w:r w:rsidRPr="004B3A3B">
              <w:rPr>
                <w:rFonts w:ascii="Tahoma" w:hAnsi="Tahoma" w:cs="Tahoma"/>
                <w:color w:val="000000"/>
                <w:sz w:val="18"/>
                <w:szCs w:val="18"/>
              </w:rPr>
              <w:br/>
              <w:t>- wygodne uchwyty prostokątne, wykonane  z tworzywa sztucznego w kolorze srebrnym.</w:t>
            </w:r>
            <w:r w:rsidRPr="004B3A3B">
              <w:rPr>
                <w:rFonts w:ascii="Tahoma" w:hAnsi="Tahoma" w:cs="Tahoma"/>
                <w:color w:val="000000"/>
                <w:sz w:val="18"/>
                <w:szCs w:val="18"/>
              </w:rPr>
              <w:br/>
              <w:t>Biurko o wym. 1200 x 600 760 mm, po prawej stronie 1 szuflada z uchwytem, zamykana na kluczyk. Z tyłu biurka blenda płytowa o wym. 352mm</w:t>
            </w:r>
            <w:r w:rsidRPr="004B3A3B">
              <w:rPr>
                <w:rFonts w:ascii="Tahoma" w:hAnsi="Tahoma" w:cs="Tahoma"/>
                <w:color w:val="000000"/>
                <w:sz w:val="18"/>
                <w:szCs w:val="18"/>
              </w:rPr>
              <w:br/>
              <w:t>Produkt posiada certyfikat potwierdzający za zgodność z normami: PN-EN 1729:2007, PN-EN 527-1:2011, PN-EN 527-2:2004, PN-F-06009:2001</w:t>
            </w:r>
          </w:p>
        </w:tc>
      </w:tr>
      <w:tr w:rsidR="00F003FE" w:rsidRPr="00F04BC6" w14:paraId="513AFAB2" w14:textId="77777777" w:rsidTr="00A57294">
        <w:trPr>
          <w:trHeight w:val="884"/>
        </w:trPr>
        <w:tc>
          <w:tcPr>
            <w:tcW w:w="823" w:type="dxa"/>
            <w:tcBorders>
              <w:top w:val="nil"/>
              <w:left w:val="single" w:sz="4" w:space="0" w:color="auto"/>
              <w:bottom w:val="single" w:sz="4" w:space="0" w:color="auto"/>
              <w:right w:val="single" w:sz="4" w:space="0" w:color="auto"/>
            </w:tcBorders>
          </w:tcPr>
          <w:p w14:paraId="4EE8C021"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62</w:t>
            </w:r>
          </w:p>
        </w:tc>
        <w:tc>
          <w:tcPr>
            <w:tcW w:w="1597" w:type="dxa"/>
            <w:tcBorders>
              <w:top w:val="nil"/>
              <w:left w:val="single" w:sz="4" w:space="0" w:color="auto"/>
              <w:bottom w:val="single" w:sz="4" w:space="0" w:color="auto"/>
              <w:right w:val="single" w:sz="4" w:space="0" w:color="auto"/>
            </w:tcBorders>
            <w:shd w:val="clear" w:color="auto" w:fill="auto"/>
            <w:hideMark/>
          </w:tcPr>
          <w:p w14:paraId="521F9B9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Dywan okrągły o śr. 140 cm - szary</w:t>
            </w:r>
          </w:p>
        </w:tc>
        <w:tc>
          <w:tcPr>
            <w:tcW w:w="708" w:type="dxa"/>
            <w:tcBorders>
              <w:top w:val="nil"/>
              <w:left w:val="nil"/>
              <w:bottom w:val="single" w:sz="4" w:space="0" w:color="auto"/>
              <w:right w:val="single" w:sz="4" w:space="0" w:color="auto"/>
            </w:tcBorders>
            <w:shd w:val="clear" w:color="auto" w:fill="auto"/>
            <w:noWrap/>
            <w:hideMark/>
          </w:tcPr>
          <w:p w14:paraId="219FBA88"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07C3B75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7A5E6152"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11C86E4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Jednokolorowe dywany obszyte na krawędziach. Skład runa 100% PP </w:t>
            </w:r>
            <w:proofErr w:type="spellStart"/>
            <w:r w:rsidRPr="004B3A3B">
              <w:rPr>
                <w:rFonts w:ascii="Tahoma" w:hAnsi="Tahoma" w:cs="Tahoma"/>
                <w:color w:val="000000"/>
                <w:sz w:val="18"/>
                <w:szCs w:val="18"/>
              </w:rPr>
              <w:t>heat</w:t>
            </w:r>
            <w:proofErr w:type="spellEnd"/>
            <w:r w:rsidRPr="004B3A3B">
              <w:rPr>
                <w:rFonts w:ascii="Tahoma" w:hAnsi="Tahoma" w:cs="Tahoma"/>
                <w:color w:val="000000"/>
                <w:sz w:val="18"/>
                <w:szCs w:val="18"/>
              </w:rPr>
              <w:t xml:space="preserve">-set </w:t>
            </w:r>
            <w:proofErr w:type="spellStart"/>
            <w:r w:rsidRPr="004B3A3B">
              <w:rPr>
                <w:rFonts w:ascii="Tahoma" w:hAnsi="Tahoma" w:cs="Tahoma"/>
                <w:color w:val="000000"/>
                <w:sz w:val="18"/>
                <w:szCs w:val="18"/>
              </w:rPr>
              <w:t>frise</w:t>
            </w:r>
            <w:proofErr w:type="spellEnd"/>
            <w:r w:rsidRPr="004B3A3B">
              <w:rPr>
                <w:rFonts w:ascii="Tahoma" w:hAnsi="Tahoma" w:cs="Tahoma"/>
                <w:color w:val="000000"/>
                <w:sz w:val="18"/>
                <w:szCs w:val="18"/>
              </w:rPr>
              <w:t xml:space="preserve"> przędza pojedyncza. • śr. 140 cm</w:t>
            </w:r>
          </w:p>
        </w:tc>
      </w:tr>
      <w:tr w:rsidR="00F003FE" w:rsidRPr="00F04BC6" w14:paraId="50F1D7B2" w14:textId="77777777" w:rsidTr="00A57294">
        <w:trPr>
          <w:trHeight w:val="1124"/>
        </w:trPr>
        <w:tc>
          <w:tcPr>
            <w:tcW w:w="823" w:type="dxa"/>
            <w:tcBorders>
              <w:top w:val="nil"/>
              <w:left w:val="single" w:sz="4" w:space="0" w:color="auto"/>
              <w:bottom w:val="single" w:sz="4" w:space="0" w:color="auto"/>
              <w:right w:val="single" w:sz="4" w:space="0" w:color="auto"/>
            </w:tcBorders>
          </w:tcPr>
          <w:p w14:paraId="5EB07041"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63</w:t>
            </w:r>
          </w:p>
        </w:tc>
        <w:tc>
          <w:tcPr>
            <w:tcW w:w="1597" w:type="dxa"/>
            <w:tcBorders>
              <w:top w:val="nil"/>
              <w:left w:val="single" w:sz="4" w:space="0" w:color="auto"/>
              <w:bottom w:val="single" w:sz="4" w:space="0" w:color="auto"/>
              <w:right w:val="single" w:sz="4" w:space="0" w:color="auto"/>
            </w:tcBorders>
            <w:shd w:val="clear" w:color="auto" w:fill="auto"/>
            <w:hideMark/>
          </w:tcPr>
          <w:p w14:paraId="31CF558A"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Szafa ubraniowa</w:t>
            </w:r>
          </w:p>
        </w:tc>
        <w:tc>
          <w:tcPr>
            <w:tcW w:w="708" w:type="dxa"/>
            <w:tcBorders>
              <w:top w:val="nil"/>
              <w:left w:val="nil"/>
              <w:bottom w:val="single" w:sz="4" w:space="0" w:color="auto"/>
              <w:right w:val="single" w:sz="4" w:space="0" w:color="auto"/>
            </w:tcBorders>
            <w:shd w:val="clear" w:color="auto" w:fill="auto"/>
            <w:noWrap/>
            <w:hideMark/>
          </w:tcPr>
          <w:p w14:paraId="7A11667F"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2</w:t>
            </w:r>
          </w:p>
        </w:tc>
        <w:tc>
          <w:tcPr>
            <w:tcW w:w="1276" w:type="dxa"/>
            <w:tcBorders>
              <w:top w:val="nil"/>
              <w:left w:val="nil"/>
              <w:bottom w:val="single" w:sz="4" w:space="0" w:color="auto"/>
              <w:right w:val="single" w:sz="4" w:space="0" w:color="auto"/>
            </w:tcBorders>
            <w:shd w:val="clear" w:color="auto" w:fill="auto"/>
            <w:noWrap/>
            <w:hideMark/>
          </w:tcPr>
          <w:p w14:paraId="08960E6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7FB3270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16EE59A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Wysoka szafa ubraniowa z zamkiem. Wykonana z płyty laminowanej o gr. 18 mm, w tonacji klonu. Wieniec dolny i górny z płyty o gr. 25 mm. Po jednej stronie szafy drążek na wieszaki, a powyżej półka. Po drugiej stronie 4 półki</w:t>
            </w:r>
          </w:p>
        </w:tc>
      </w:tr>
      <w:tr w:rsidR="00F003FE" w:rsidRPr="00F04BC6" w14:paraId="36A7FB6C" w14:textId="77777777" w:rsidTr="00A57294">
        <w:trPr>
          <w:trHeight w:val="276"/>
        </w:trPr>
        <w:tc>
          <w:tcPr>
            <w:tcW w:w="823" w:type="dxa"/>
            <w:tcBorders>
              <w:top w:val="nil"/>
              <w:left w:val="single" w:sz="4" w:space="0" w:color="auto"/>
              <w:bottom w:val="single" w:sz="4" w:space="0" w:color="auto"/>
              <w:right w:val="single" w:sz="4" w:space="0" w:color="auto"/>
            </w:tcBorders>
          </w:tcPr>
          <w:p w14:paraId="68ECAFD0"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64</w:t>
            </w:r>
          </w:p>
        </w:tc>
        <w:tc>
          <w:tcPr>
            <w:tcW w:w="1597" w:type="dxa"/>
            <w:tcBorders>
              <w:top w:val="nil"/>
              <w:left w:val="single" w:sz="4" w:space="0" w:color="auto"/>
              <w:bottom w:val="single" w:sz="4" w:space="0" w:color="auto"/>
              <w:right w:val="single" w:sz="4" w:space="0" w:color="auto"/>
            </w:tcBorders>
            <w:shd w:val="clear" w:color="auto" w:fill="auto"/>
            <w:hideMark/>
          </w:tcPr>
          <w:p w14:paraId="5B21AAD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Moduł szatniowy</w:t>
            </w:r>
          </w:p>
        </w:tc>
        <w:tc>
          <w:tcPr>
            <w:tcW w:w="708" w:type="dxa"/>
            <w:tcBorders>
              <w:top w:val="nil"/>
              <w:left w:val="nil"/>
              <w:bottom w:val="single" w:sz="4" w:space="0" w:color="auto"/>
              <w:right w:val="single" w:sz="4" w:space="0" w:color="auto"/>
            </w:tcBorders>
            <w:shd w:val="clear" w:color="auto" w:fill="auto"/>
            <w:noWrap/>
            <w:hideMark/>
          </w:tcPr>
          <w:p w14:paraId="35A39947"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603C01D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791FBF7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vAlign w:val="bottom"/>
            <w:hideMark/>
          </w:tcPr>
          <w:p w14:paraId="5202208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Moduł szatniowy z drążkiem na całej długości, ławką i schowkami na buty pod nią. Wykonany z płyty laminowanej o gr. 18 mm, w tonacji brzozy, z obrzeżem ABS </w:t>
            </w:r>
            <w:proofErr w:type="spellStart"/>
            <w:r w:rsidRPr="004B3A3B">
              <w:rPr>
                <w:rFonts w:ascii="Tahoma" w:hAnsi="Tahoma" w:cs="Tahoma"/>
                <w:color w:val="000000"/>
                <w:sz w:val="18"/>
                <w:szCs w:val="18"/>
              </w:rPr>
              <w:t>multiplex</w:t>
            </w:r>
            <w:proofErr w:type="spellEnd"/>
            <w:r w:rsidRPr="004B3A3B">
              <w:rPr>
                <w:rFonts w:ascii="Tahoma" w:hAnsi="Tahoma" w:cs="Tahoma"/>
                <w:color w:val="000000"/>
                <w:sz w:val="18"/>
                <w:szCs w:val="18"/>
              </w:rPr>
              <w:t>. • wym. 138 x 40 x 203 cm • wys. siedziska 36,5 cm</w:t>
            </w:r>
          </w:p>
        </w:tc>
      </w:tr>
      <w:tr w:rsidR="00F003FE" w:rsidRPr="00F04BC6" w14:paraId="2C278B20" w14:textId="77777777" w:rsidTr="00A57294">
        <w:trPr>
          <w:trHeight w:val="178"/>
        </w:trPr>
        <w:tc>
          <w:tcPr>
            <w:tcW w:w="823" w:type="dxa"/>
            <w:tcBorders>
              <w:top w:val="nil"/>
              <w:left w:val="single" w:sz="4" w:space="0" w:color="auto"/>
              <w:bottom w:val="single" w:sz="4" w:space="0" w:color="auto"/>
              <w:right w:val="single" w:sz="4" w:space="0" w:color="auto"/>
            </w:tcBorders>
          </w:tcPr>
          <w:p w14:paraId="6565202B"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65</w:t>
            </w:r>
          </w:p>
        </w:tc>
        <w:tc>
          <w:tcPr>
            <w:tcW w:w="1597" w:type="dxa"/>
            <w:tcBorders>
              <w:top w:val="nil"/>
              <w:left w:val="single" w:sz="4" w:space="0" w:color="auto"/>
              <w:bottom w:val="single" w:sz="4" w:space="0" w:color="auto"/>
              <w:right w:val="single" w:sz="4" w:space="0" w:color="auto"/>
            </w:tcBorders>
            <w:shd w:val="clear" w:color="auto" w:fill="auto"/>
            <w:hideMark/>
          </w:tcPr>
          <w:p w14:paraId="73900BD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Stół kawowy śr. 80 cm klon</w:t>
            </w:r>
          </w:p>
        </w:tc>
        <w:tc>
          <w:tcPr>
            <w:tcW w:w="708" w:type="dxa"/>
            <w:tcBorders>
              <w:top w:val="nil"/>
              <w:left w:val="nil"/>
              <w:bottom w:val="single" w:sz="4" w:space="0" w:color="auto"/>
              <w:right w:val="single" w:sz="4" w:space="0" w:color="auto"/>
            </w:tcBorders>
            <w:shd w:val="clear" w:color="auto" w:fill="auto"/>
            <w:noWrap/>
            <w:hideMark/>
          </w:tcPr>
          <w:p w14:paraId="7822A7AB"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64873B7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33001C5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vAlign w:val="bottom"/>
            <w:hideMark/>
          </w:tcPr>
          <w:p w14:paraId="264B271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Stoły na metalowej konstrukcji w kolorze aluminium, którą tworzy rama i nogi wyposażone w stopkę regulacyjną. Stopka umożliwia idealne wypoziomowanie mebla - regulacja w zakresie do 25 mm. Blaty stołów wykonane z płyty laminowanej o gr. 25 mm wykończonej obrzeżem o gr. 2 mm.</w:t>
            </w:r>
          </w:p>
        </w:tc>
      </w:tr>
      <w:tr w:rsidR="00F003FE" w:rsidRPr="00F04BC6" w14:paraId="403F100E" w14:textId="77777777" w:rsidTr="00A57294">
        <w:trPr>
          <w:trHeight w:val="848"/>
        </w:trPr>
        <w:tc>
          <w:tcPr>
            <w:tcW w:w="823" w:type="dxa"/>
            <w:tcBorders>
              <w:top w:val="nil"/>
              <w:left w:val="single" w:sz="4" w:space="0" w:color="auto"/>
              <w:bottom w:val="single" w:sz="4" w:space="0" w:color="auto"/>
              <w:right w:val="single" w:sz="4" w:space="0" w:color="auto"/>
            </w:tcBorders>
          </w:tcPr>
          <w:p w14:paraId="04112870"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66</w:t>
            </w:r>
          </w:p>
        </w:tc>
        <w:tc>
          <w:tcPr>
            <w:tcW w:w="1597" w:type="dxa"/>
            <w:tcBorders>
              <w:top w:val="nil"/>
              <w:left w:val="single" w:sz="4" w:space="0" w:color="auto"/>
              <w:bottom w:val="single" w:sz="4" w:space="0" w:color="auto"/>
              <w:right w:val="single" w:sz="4" w:space="0" w:color="auto"/>
            </w:tcBorders>
            <w:shd w:val="clear" w:color="auto" w:fill="auto"/>
            <w:hideMark/>
          </w:tcPr>
          <w:p w14:paraId="2149140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Szuflada wąska - błękitna</w:t>
            </w:r>
          </w:p>
        </w:tc>
        <w:tc>
          <w:tcPr>
            <w:tcW w:w="708" w:type="dxa"/>
            <w:tcBorders>
              <w:top w:val="nil"/>
              <w:left w:val="nil"/>
              <w:bottom w:val="single" w:sz="4" w:space="0" w:color="auto"/>
              <w:right w:val="single" w:sz="4" w:space="0" w:color="auto"/>
            </w:tcBorders>
            <w:shd w:val="clear" w:color="auto" w:fill="auto"/>
            <w:noWrap/>
            <w:hideMark/>
          </w:tcPr>
          <w:p w14:paraId="0B92F584"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2</w:t>
            </w:r>
          </w:p>
        </w:tc>
        <w:tc>
          <w:tcPr>
            <w:tcW w:w="1276" w:type="dxa"/>
            <w:tcBorders>
              <w:top w:val="nil"/>
              <w:left w:val="nil"/>
              <w:bottom w:val="single" w:sz="4" w:space="0" w:color="auto"/>
              <w:right w:val="single" w:sz="4" w:space="0" w:color="auto"/>
            </w:tcBorders>
            <w:shd w:val="clear" w:color="auto" w:fill="auto"/>
            <w:noWrap/>
            <w:hideMark/>
          </w:tcPr>
          <w:p w14:paraId="1FE184A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29AB8B6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350FF537"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Wykonane z białej płyty laminowanej o gr. 18 mm, front wykonany z foliowanej płyty MDF o gr. 18 mm.• wym. frontu 37 x 18,3 cm</w:t>
            </w:r>
          </w:p>
        </w:tc>
      </w:tr>
      <w:tr w:rsidR="00F003FE" w:rsidRPr="00F04BC6" w14:paraId="549BFCA1" w14:textId="77777777" w:rsidTr="00A57294">
        <w:trPr>
          <w:trHeight w:val="689"/>
        </w:trPr>
        <w:tc>
          <w:tcPr>
            <w:tcW w:w="823" w:type="dxa"/>
            <w:tcBorders>
              <w:top w:val="single" w:sz="4" w:space="0" w:color="auto"/>
              <w:left w:val="single" w:sz="4" w:space="0" w:color="auto"/>
              <w:bottom w:val="single" w:sz="4" w:space="0" w:color="auto"/>
              <w:right w:val="single" w:sz="4" w:space="0" w:color="auto"/>
            </w:tcBorders>
          </w:tcPr>
          <w:p w14:paraId="4E57B117"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67</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1531AE8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Szuflada wąska - jasnoróżowa</w:t>
            </w:r>
          </w:p>
        </w:tc>
        <w:tc>
          <w:tcPr>
            <w:tcW w:w="708" w:type="dxa"/>
            <w:tcBorders>
              <w:top w:val="single" w:sz="4" w:space="0" w:color="auto"/>
              <w:left w:val="nil"/>
              <w:bottom w:val="single" w:sz="4" w:space="0" w:color="auto"/>
              <w:right w:val="single" w:sz="4" w:space="0" w:color="auto"/>
            </w:tcBorders>
            <w:shd w:val="clear" w:color="auto" w:fill="auto"/>
            <w:noWrap/>
            <w:hideMark/>
          </w:tcPr>
          <w:p w14:paraId="2E021FFB"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2</w:t>
            </w:r>
          </w:p>
        </w:tc>
        <w:tc>
          <w:tcPr>
            <w:tcW w:w="1276" w:type="dxa"/>
            <w:tcBorders>
              <w:top w:val="single" w:sz="4" w:space="0" w:color="auto"/>
              <w:left w:val="nil"/>
              <w:bottom w:val="single" w:sz="4" w:space="0" w:color="auto"/>
              <w:right w:val="single" w:sz="4" w:space="0" w:color="auto"/>
            </w:tcBorders>
            <w:shd w:val="clear" w:color="auto" w:fill="auto"/>
            <w:noWrap/>
            <w:hideMark/>
          </w:tcPr>
          <w:p w14:paraId="2291A1F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47FF935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32C542A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Wykonane z białej płyty laminowanej o gr. 18 mm, front wykonany z foliowanej płyty MDF o gr. 18 mm.• wym. frontu 37 x 18,3 cm</w:t>
            </w:r>
          </w:p>
        </w:tc>
      </w:tr>
      <w:tr w:rsidR="00F003FE" w:rsidRPr="00F04BC6" w14:paraId="7ACA9CB2" w14:textId="77777777" w:rsidTr="00A57294">
        <w:trPr>
          <w:trHeight w:val="831"/>
        </w:trPr>
        <w:tc>
          <w:tcPr>
            <w:tcW w:w="823" w:type="dxa"/>
            <w:tcBorders>
              <w:top w:val="single" w:sz="4" w:space="0" w:color="auto"/>
              <w:left w:val="single" w:sz="4" w:space="0" w:color="auto"/>
              <w:bottom w:val="single" w:sz="4" w:space="0" w:color="auto"/>
              <w:right w:val="single" w:sz="4" w:space="0" w:color="auto"/>
            </w:tcBorders>
          </w:tcPr>
          <w:p w14:paraId="7F378A25"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68</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10BBAF9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Szuflada wąska - żółta</w:t>
            </w:r>
          </w:p>
        </w:tc>
        <w:tc>
          <w:tcPr>
            <w:tcW w:w="708" w:type="dxa"/>
            <w:tcBorders>
              <w:top w:val="single" w:sz="4" w:space="0" w:color="auto"/>
              <w:left w:val="nil"/>
              <w:bottom w:val="single" w:sz="4" w:space="0" w:color="auto"/>
              <w:right w:val="single" w:sz="4" w:space="0" w:color="auto"/>
            </w:tcBorders>
            <w:shd w:val="clear" w:color="auto" w:fill="auto"/>
            <w:noWrap/>
            <w:hideMark/>
          </w:tcPr>
          <w:p w14:paraId="0B4C2154"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2</w:t>
            </w:r>
          </w:p>
        </w:tc>
        <w:tc>
          <w:tcPr>
            <w:tcW w:w="1276" w:type="dxa"/>
            <w:tcBorders>
              <w:top w:val="single" w:sz="4" w:space="0" w:color="auto"/>
              <w:left w:val="nil"/>
              <w:bottom w:val="single" w:sz="4" w:space="0" w:color="auto"/>
              <w:right w:val="single" w:sz="4" w:space="0" w:color="auto"/>
            </w:tcBorders>
            <w:shd w:val="clear" w:color="auto" w:fill="auto"/>
            <w:noWrap/>
            <w:hideMark/>
          </w:tcPr>
          <w:p w14:paraId="02A7557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688616F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7B2CA53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Wykonane z białej płyty laminowanej o gr. 18 mm, front wykonany z foliowanej płyty MDF o gr. 18 mm.• wym. frontu 37 x 18,3 cm</w:t>
            </w:r>
          </w:p>
        </w:tc>
      </w:tr>
      <w:tr w:rsidR="00F003FE" w:rsidRPr="00F04BC6" w14:paraId="4E5B3F80" w14:textId="77777777" w:rsidTr="00A57294">
        <w:trPr>
          <w:trHeight w:val="843"/>
        </w:trPr>
        <w:tc>
          <w:tcPr>
            <w:tcW w:w="823" w:type="dxa"/>
            <w:tcBorders>
              <w:top w:val="nil"/>
              <w:left w:val="single" w:sz="4" w:space="0" w:color="auto"/>
              <w:bottom w:val="single" w:sz="4" w:space="0" w:color="auto"/>
              <w:right w:val="single" w:sz="4" w:space="0" w:color="auto"/>
            </w:tcBorders>
          </w:tcPr>
          <w:p w14:paraId="49EA4C94"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69</w:t>
            </w:r>
          </w:p>
        </w:tc>
        <w:tc>
          <w:tcPr>
            <w:tcW w:w="1597" w:type="dxa"/>
            <w:tcBorders>
              <w:top w:val="nil"/>
              <w:left w:val="single" w:sz="4" w:space="0" w:color="auto"/>
              <w:bottom w:val="single" w:sz="4" w:space="0" w:color="auto"/>
              <w:right w:val="single" w:sz="4" w:space="0" w:color="auto"/>
            </w:tcBorders>
            <w:shd w:val="clear" w:color="auto" w:fill="auto"/>
            <w:hideMark/>
          </w:tcPr>
          <w:p w14:paraId="3C88A39B"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Szuflada wąska - pomarańczowa</w:t>
            </w:r>
          </w:p>
        </w:tc>
        <w:tc>
          <w:tcPr>
            <w:tcW w:w="708" w:type="dxa"/>
            <w:tcBorders>
              <w:top w:val="nil"/>
              <w:left w:val="nil"/>
              <w:bottom w:val="single" w:sz="4" w:space="0" w:color="auto"/>
              <w:right w:val="single" w:sz="4" w:space="0" w:color="auto"/>
            </w:tcBorders>
            <w:shd w:val="clear" w:color="auto" w:fill="auto"/>
            <w:noWrap/>
            <w:hideMark/>
          </w:tcPr>
          <w:p w14:paraId="60F942FB"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2</w:t>
            </w:r>
          </w:p>
        </w:tc>
        <w:tc>
          <w:tcPr>
            <w:tcW w:w="1276" w:type="dxa"/>
            <w:tcBorders>
              <w:top w:val="nil"/>
              <w:left w:val="nil"/>
              <w:bottom w:val="single" w:sz="4" w:space="0" w:color="auto"/>
              <w:right w:val="single" w:sz="4" w:space="0" w:color="auto"/>
            </w:tcBorders>
            <w:shd w:val="clear" w:color="auto" w:fill="auto"/>
            <w:noWrap/>
            <w:hideMark/>
          </w:tcPr>
          <w:p w14:paraId="558B7092"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616A85A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4E953D3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Wykonane z białej płyty laminowanej o gr. 18 mm, front wykonany z foliowanej płyty MDF o gr. 18 mm.• wym. frontu 37 x 18,3 cm</w:t>
            </w:r>
          </w:p>
        </w:tc>
      </w:tr>
      <w:tr w:rsidR="00F003FE" w:rsidRPr="00F04BC6" w14:paraId="2606160B" w14:textId="77777777" w:rsidTr="00A57294">
        <w:trPr>
          <w:trHeight w:val="2400"/>
        </w:trPr>
        <w:tc>
          <w:tcPr>
            <w:tcW w:w="823" w:type="dxa"/>
            <w:tcBorders>
              <w:top w:val="single" w:sz="4" w:space="0" w:color="auto"/>
              <w:left w:val="single" w:sz="4" w:space="0" w:color="auto"/>
              <w:bottom w:val="single" w:sz="4" w:space="0" w:color="auto"/>
              <w:right w:val="single" w:sz="4" w:space="0" w:color="auto"/>
            </w:tcBorders>
          </w:tcPr>
          <w:p w14:paraId="1D9FF262"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70</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1C226E2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Drzwiczki małe 90 - błękitne</w:t>
            </w:r>
          </w:p>
        </w:tc>
        <w:tc>
          <w:tcPr>
            <w:tcW w:w="708" w:type="dxa"/>
            <w:tcBorders>
              <w:top w:val="single" w:sz="4" w:space="0" w:color="auto"/>
              <w:left w:val="nil"/>
              <w:bottom w:val="single" w:sz="4" w:space="0" w:color="auto"/>
              <w:right w:val="single" w:sz="4" w:space="0" w:color="auto"/>
            </w:tcBorders>
            <w:shd w:val="clear" w:color="auto" w:fill="auto"/>
            <w:noWrap/>
            <w:hideMark/>
          </w:tcPr>
          <w:p w14:paraId="6FE770E7"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noWrap/>
            <w:hideMark/>
          </w:tcPr>
          <w:p w14:paraId="1CE33F5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5502868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5CF1097E"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Drzwiczki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błękitnym</w:t>
            </w:r>
            <w:r w:rsidRPr="004B3A3B">
              <w:rPr>
                <w:rFonts w:ascii="Tahoma" w:hAnsi="Tahoma" w:cs="Tahoma"/>
                <w:color w:val="000000"/>
                <w:sz w:val="18"/>
                <w:szCs w:val="18"/>
              </w:rPr>
              <w:br/>
              <w:t xml:space="preserve">-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wym. drzwiczek  370 x 370 mm</w:t>
            </w:r>
          </w:p>
        </w:tc>
      </w:tr>
      <w:tr w:rsidR="00F003FE" w:rsidRPr="00F04BC6" w14:paraId="21A1DD4B" w14:textId="77777777" w:rsidTr="00A57294">
        <w:trPr>
          <w:trHeight w:val="2400"/>
        </w:trPr>
        <w:tc>
          <w:tcPr>
            <w:tcW w:w="823" w:type="dxa"/>
            <w:tcBorders>
              <w:top w:val="single" w:sz="4" w:space="0" w:color="auto"/>
              <w:left w:val="single" w:sz="4" w:space="0" w:color="auto"/>
              <w:bottom w:val="single" w:sz="4" w:space="0" w:color="auto"/>
              <w:right w:val="single" w:sz="4" w:space="0" w:color="auto"/>
            </w:tcBorders>
          </w:tcPr>
          <w:p w14:paraId="528873B8"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71</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57CC3DD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Drzwiczki małe 90 - jasnoróżowe</w:t>
            </w:r>
          </w:p>
        </w:tc>
        <w:tc>
          <w:tcPr>
            <w:tcW w:w="708" w:type="dxa"/>
            <w:tcBorders>
              <w:top w:val="single" w:sz="4" w:space="0" w:color="auto"/>
              <w:left w:val="nil"/>
              <w:bottom w:val="single" w:sz="4" w:space="0" w:color="auto"/>
              <w:right w:val="single" w:sz="4" w:space="0" w:color="auto"/>
            </w:tcBorders>
            <w:shd w:val="clear" w:color="auto" w:fill="auto"/>
            <w:noWrap/>
            <w:hideMark/>
          </w:tcPr>
          <w:p w14:paraId="516E80A8"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noWrap/>
            <w:hideMark/>
          </w:tcPr>
          <w:p w14:paraId="174A956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23529199"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31A853C1"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Drzwiczki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jasnoróżowym</w:t>
            </w:r>
            <w:r w:rsidRPr="004B3A3B">
              <w:rPr>
                <w:rFonts w:ascii="Tahoma" w:hAnsi="Tahoma" w:cs="Tahoma"/>
                <w:color w:val="000000"/>
                <w:sz w:val="18"/>
                <w:szCs w:val="18"/>
              </w:rPr>
              <w:br/>
              <w:t xml:space="preserve">-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wym. drzwiczek  370 x 370 mm</w:t>
            </w:r>
          </w:p>
        </w:tc>
      </w:tr>
      <w:tr w:rsidR="00F003FE" w:rsidRPr="00F04BC6" w14:paraId="5A8BBC7E" w14:textId="77777777" w:rsidTr="00A57294">
        <w:trPr>
          <w:trHeight w:val="2400"/>
        </w:trPr>
        <w:tc>
          <w:tcPr>
            <w:tcW w:w="823" w:type="dxa"/>
            <w:tcBorders>
              <w:top w:val="nil"/>
              <w:left w:val="single" w:sz="4" w:space="0" w:color="auto"/>
              <w:bottom w:val="single" w:sz="4" w:space="0" w:color="auto"/>
              <w:right w:val="single" w:sz="4" w:space="0" w:color="auto"/>
            </w:tcBorders>
          </w:tcPr>
          <w:p w14:paraId="59B35957"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72</w:t>
            </w:r>
          </w:p>
        </w:tc>
        <w:tc>
          <w:tcPr>
            <w:tcW w:w="1597" w:type="dxa"/>
            <w:tcBorders>
              <w:top w:val="nil"/>
              <w:left w:val="single" w:sz="4" w:space="0" w:color="auto"/>
              <w:bottom w:val="single" w:sz="4" w:space="0" w:color="auto"/>
              <w:right w:val="single" w:sz="4" w:space="0" w:color="auto"/>
            </w:tcBorders>
            <w:shd w:val="clear" w:color="auto" w:fill="auto"/>
            <w:hideMark/>
          </w:tcPr>
          <w:p w14:paraId="5077494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Drzwiczki małe 90 - żółte</w:t>
            </w:r>
          </w:p>
        </w:tc>
        <w:tc>
          <w:tcPr>
            <w:tcW w:w="708" w:type="dxa"/>
            <w:tcBorders>
              <w:top w:val="nil"/>
              <w:left w:val="nil"/>
              <w:bottom w:val="single" w:sz="4" w:space="0" w:color="auto"/>
              <w:right w:val="single" w:sz="4" w:space="0" w:color="auto"/>
            </w:tcBorders>
            <w:shd w:val="clear" w:color="auto" w:fill="auto"/>
            <w:noWrap/>
            <w:hideMark/>
          </w:tcPr>
          <w:p w14:paraId="0B4401FE"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4</w:t>
            </w:r>
          </w:p>
        </w:tc>
        <w:tc>
          <w:tcPr>
            <w:tcW w:w="1276" w:type="dxa"/>
            <w:tcBorders>
              <w:top w:val="nil"/>
              <w:left w:val="nil"/>
              <w:bottom w:val="single" w:sz="4" w:space="0" w:color="auto"/>
              <w:right w:val="single" w:sz="4" w:space="0" w:color="auto"/>
            </w:tcBorders>
            <w:shd w:val="clear" w:color="auto" w:fill="auto"/>
            <w:noWrap/>
            <w:hideMark/>
          </w:tcPr>
          <w:p w14:paraId="4B0D19C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50A2E37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13FC8BC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Drzwiczki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żółtym</w:t>
            </w:r>
            <w:r w:rsidRPr="004B3A3B">
              <w:rPr>
                <w:rFonts w:ascii="Tahoma" w:hAnsi="Tahoma" w:cs="Tahoma"/>
                <w:color w:val="000000"/>
                <w:sz w:val="18"/>
                <w:szCs w:val="18"/>
              </w:rPr>
              <w:br/>
              <w:t xml:space="preserve">-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wym. drzwiczek  370 x 370 mm</w:t>
            </w:r>
          </w:p>
        </w:tc>
      </w:tr>
      <w:tr w:rsidR="00F003FE" w:rsidRPr="00F04BC6" w14:paraId="7DBB0E0D" w14:textId="77777777" w:rsidTr="00A57294">
        <w:trPr>
          <w:trHeight w:val="2400"/>
        </w:trPr>
        <w:tc>
          <w:tcPr>
            <w:tcW w:w="823" w:type="dxa"/>
            <w:tcBorders>
              <w:top w:val="nil"/>
              <w:left w:val="single" w:sz="4" w:space="0" w:color="auto"/>
              <w:bottom w:val="single" w:sz="4" w:space="0" w:color="auto"/>
              <w:right w:val="single" w:sz="4" w:space="0" w:color="auto"/>
            </w:tcBorders>
          </w:tcPr>
          <w:p w14:paraId="3DCB0E22"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73</w:t>
            </w:r>
          </w:p>
        </w:tc>
        <w:tc>
          <w:tcPr>
            <w:tcW w:w="1597" w:type="dxa"/>
            <w:tcBorders>
              <w:top w:val="nil"/>
              <w:left w:val="single" w:sz="4" w:space="0" w:color="auto"/>
              <w:bottom w:val="single" w:sz="4" w:space="0" w:color="auto"/>
              <w:right w:val="single" w:sz="4" w:space="0" w:color="auto"/>
            </w:tcBorders>
            <w:shd w:val="clear" w:color="auto" w:fill="auto"/>
            <w:hideMark/>
          </w:tcPr>
          <w:p w14:paraId="31E9F87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Drzwiczki małe 90 - pomarańczowe</w:t>
            </w:r>
          </w:p>
        </w:tc>
        <w:tc>
          <w:tcPr>
            <w:tcW w:w="708" w:type="dxa"/>
            <w:tcBorders>
              <w:top w:val="nil"/>
              <w:left w:val="nil"/>
              <w:bottom w:val="single" w:sz="4" w:space="0" w:color="auto"/>
              <w:right w:val="single" w:sz="4" w:space="0" w:color="auto"/>
            </w:tcBorders>
            <w:shd w:val="clear" w:color="auto" w:fill="auto"/>
            <w:noWrap/>
            <w:hideMark/>
          </w:tcPr>
          <w:p w14:paraId="77ED6CA1"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4</w:t>
            </w:r>
          </w:p>
        </w:tc>
        <w:tc>
          <w:tcPr>
            <w:tcW w:w="1276" w:type="dxa"/>
            <w:tcBorders>
              <w:top w:val="nil"/>
              <w:left w:val="nil"/>
              <w:bottom w:val="single" w:sz="4" w:space="0" w:color="auto"/>
              <w:right w:val="single" w:sz="4" w:space="0" w:color="auto"/>
            </w:tcBorders>
            <w:shd w:val="clear" w:color="auto" w:fill="auto"/>
            <w:noWrap/>
            <w:hideMark/>
          </w:tcPr>
          <w:p w14:paraId="6A6D4B4E"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7DEEE20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5062EA1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Drzwiczki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pomarańczowym</w:t>
            </w:r>
            <w:r w:rsidRPr="004B3A3B">
              <w:rPr>
                <w:rFonts w:ascii="Tahoma" w:hAnsi="Tahoma" w:cs="Tahoma"/>
                <w:color w:val="000000"/>
                <w:sz w:val="18"/>
                <w:szCs w:val="18"/>
              </w:rPr>
              <w:br/>
              <w:t xml:space="preserve">-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wym. drzwiczek  370 x 370 mm</w:t>
            </w:r>
          </w:p>
        </w:tc>
      </w:tr>
      <w:tr w:rsidR="00F003FE" w:rsidRPr="00F04BC6" w14:paraId="2D69F58D" w14:textId="77777777" w:rsidTr="00A57294">
        <w:trPr>
          <w:trHeight w:val="2400"/>
        </w:trPr>
        <w:tc>
          <w:tcPr>
            <w:tcW w:w="823" w:type="dxa"/>
            <w:tcBorders>
              <w:top w:val="nil"/>
              <w:left w:val="single" w:sz="4" w:space="0" w:color="auto"/>
              <w:bottom w:val="single" w:sz="4" w:space="0" w:color="auto"/>
              <w:right w:val="single" w:sz="4" w:space="0" w:color="auto"/>
            </w:tcBorders>
          </w:tcPr>
          <w:p w14:paraId="0C17148B"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74</w:t>
            </w:r>
          </w:p>
        </w:tc>
        <w:tc>
          <w:tcPr>
            <w:tcW w:w="1597" w:type="dxa"/>
            <w:tcBorders>
              <w:top w:val="nil"/>
              <w:left w:val="single" w:sz="4" w:space="0" w:color="auto"/>
              <w:bottom w:val="single" w:sz="4" w:space="0" w:color="auto"/>
              <w:right w:val="single" w:sz="4" w:space="0" w:color="auto"/>
            </w:tcBorders>
            <w:shd w:val="clear" w:color="auto" w:fill="auto"/>
            <w:hideMark/>
          </w:tcPr>
          <w:p w14:paraId="6C7BC9DF"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Małe drzwiczki 90, mocowane do przegrody - błękitne</w:t>
            </w:r>
          </w:p>
        </w:tc>
        <w:tc>
          <w:tcPr>
            <w:tcW w:w="708" w:type="dxa"/>
            <w:tcBorders>
              <w:top w:val="nil"/>
              <w:left w:val="nil"/>
              <w:bottom w:val="single" w:sz="4" w:space="0" w:color="auto"/>
              <w:right w:val="single" w:sz="4" w:space="0" w:color="auto"/>
            </w:tcBorders>
            <w:shd w:val="clear" w:color="auto" w:fill="auto"/>
            <w:noWrap/>
            <w:hideMark/>
          </w:tcPr>
          <w:p w14:paraId="63FC64C0"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64B1F396"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19DAB98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770C496E"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Drzwiczki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błękitnym</w:t>
            </w:r>
            <w:r w:rsidRPr="004B3A3B">
              <w:rPr>
                <w:rFonts w:ascii="Tahoma" w:hAnsi="Tahoma" w:cs="Tahoma"/>
                <w:color w:val="000000"/>
                <w:sz w:val="18"/>
                <w:szCs w:val="18"/>
              </w:rPr>
              <w:br/>
              <w:t xml:space="preserve">-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wym. drzwiczek  370 x 370 mm</w:t>
            </w:r>
          </w:p>
        </w:tc>
      </w:tr>
      <w:tr w:rsidR="00F003FE" w:rsidRPr="00F04BC6" w14:paraId="2680943C" w14:textId="77777777" w:rsidTr="00A57294">
        <w:trPr>
          <w:trHeight w:val="2400"/>
        </w:trPr>
        <w:tc>
          <w:tcPr>
            <w:tcW w:w="823" w:type="dxa"/>
            <w:tcBorders>
              <w:top w:val="single" w:sz="4" w:space="0" w:color="auto"/>
              <w:left w:val="single" w:sz="4" w:space="0" w:color="auto"/>
              <w:bottom w:val="single" w:sz="4" w:space="0" w:color="auto"/>
              <w:right w:val="single" w:sz="4" w:space="0" w:color="auto"/>
            </w:tcBorders>
          </w:tcPr>
          <w:p w14:paraId="54FDEDF9"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lastRenderedPageBreak/>
              <w:t>75</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2C9F5BCD"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Małe drzwiczki 90, mocowane do przegrody - jasnoróżowe</w:t>
            </w:r>
          </w:p>
        </w:tc>
        <w:tc>
          <w:tcPr>
            <w:tcW w:w="708" w:type="dxa"/>
            <w:tcBorders>
              <w:top w:val="single" w:sz="4" w:space="0" w:color="auto"/>
              <w:left w:val="nil"/>
              <w:bottom w:val="single" w:sz="4" w:space="0" w:color="auto"/>
              <w:right w:val="single" w:sz="4" w:space="0" w:color="auto"/>
            </w:tcBorders>
            <w:shd w:val="clear" w:color="auto" w:fill="auto"/>
            <w:noWrap/>
            <w:hideMark/>
          </w:tcPr>
          <w:p w14:paraId="789181FD"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hideMark/>
          </w:tcPr>
          <w:p w14:paraId="0134C1CC"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5FFB5E6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4960ED6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Drzwiczki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jasnoróżowym</w:t>
            </w:r>
            <w:r w:rsidRPr="004B3A3B">
              <w:rPr>
                <w:rFonts w:ascii="Tahoma" w:hAnsi="Tahoma" w:cs="Tahoma"/>
                <w:color w:val="000000"/>
                <w:sz w:val="18"/>
                <w:szCs w:val="18"/>
              </w:rPr>
              <w:br/>
              <w:t xml:space="preserve">-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wym. drzwiczek  370 x 370 mm</w:t>
            </w:r>
          </w:p>
        </w:tc>
      </w:tr>
      <w:tr w:rsidR="00F003FE" w:rsidRPr="00F04BC6" w14:paraId="65A22687" w14:textId="77777777" w:rsidTr="00A57294">
        <w:trPr>
          <w:trHeight w:val="2400"/>
        </w:trPr>
        <w:tc>
          <w:tcPr>
            <w:tcW w:w="823" w:type="dxa"/>
            <w:tcBorders>
              <w:top w:val="single" w:sz="4" w:space="0" w:color="auto"/>
              <w:left w:val="single" w:sz="4" w:space="0" w:color="auto"/>
              <w:bottom w:val="single" w:sz="4" w:space="0" w:color="auto"/>
              <w:right w:val="single" w:sz="4" w:space="0" w:color="auto"/>
            </w:tcBorders>
          </w:tcPr>
          <w:p w14:paraId="2DC39964"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76</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43E051C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Małe drzwiczki 90, mocowane do przegrody - żółte</w:t>
            </w:r>
          </w:p>
        </w:tc>
        <w:tc>
          <w:tcPr>
            <w:tcW w:w="708" w:type="dxa"/>
            <w:tcBorders>
              <w:top w:val="single" w:sz="4" w:space="0" w:color="auto"/>
              <w:left w:val="nil"/>
              <w:bottom w:val="single" w:sz="4" w:space="0" w:color="auto"/>
              <w:right w:val="single" w:sz="4" w:space="0" w:color="auto"/>
            </w:tcBorders>
            <w:shd w:val="clear" w:color="auto" w:fill="auto"/>
            <w:noWrap/>
            <w:hideMark/>
          </w:tcPr>
          <w:p w14:paraId="0FADAE23"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hideMark/>
          </w:tcPr>
          <w:p w14:paraId="14FE37B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hideMark/>
          </w:tcPr>
          <w:p w14:paraId="77ABB6B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single" w:sz="4" w:space="0" w:color="auto"/>
              <w:left w:val="nil"/>
              <w:bottom w:val="single" w:sz="4" w:space="0" w:color="auto"/>
              <w:right w:val="single" w:sz="4" w:space="0" w:color="auto"/>
            </w:tcBorders>
            <w:shd w:val="clear" w:color="auto" w:fill="auto"/>
            <w:hideMark/>
          </w:tcPr>
          <w:p w14:paraId="118CE7B8"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Drzwiczki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żółtym</w:t>
            </w:r>
            <w:r w:rsidRPr="004B3A3B">
              <w:rPr>
                <w:rFonts w:ascii="Tahoma" w:hAnsi="Tahoma" w:cs="Tahoma"/>
                <w:color w:val="000000"/>
                <w:sz w:val="18"/>
                <w:szCs w:val="18"/>
              </w:rPr>
              <w:br/>
              <w:t xml:space="preserve">-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wym. drzwiczek  370 x 370 mm</w:t>
            </w:r>
          </w:p>
        </w:tc>
      </w:tr>
      <w:tr w:rsidR="00F003FE" w:rsidRPr="00F04BC6" w14:paraId="4FA54234" w14:textId="77777777" w:rsidTr="00A57294">
        <w:trPr>
          <w:trHeight w:val="2400"/>
        </w:trPr>
        <w:tc>
          <w:tcPr>
            <w:tcW w:w="823" w:type="dxa"/>
            <w:tcBorders>
              <w:top w:val="nil"/>
              <w:left w:val="single" w:sz="4" w:space="0" w:color="auto"/>
              <w:bottom w:val="single" w:sz="4" w:space="0" w:color="auto"/>
              <w:right w:val="single" w:sz="4" w:space="0" w:color="auto"/>
            </w:tcBorders>
          </w:tcPr>
          <w:p w14:paraId="18ACFB16" w14:textId="77777777" w:rsidR="00F003FE" w:rsidRPr="004B3A3B" w:rsidRDefault="00F003FE" w:rsidP="00A57294">
            <w:pPr>
              <w:autoSpaceDE/>
              <w:autoSpaceDN/>
              <w:rPr>
                <w:rFonts w:ascii="Tahoma" w:hAnsi="Tahoma" w:cs="Tahoma"/>
                <w:color w:val="000000"/>
                <w:sz w:val="18"/>
                <w:szCs w:val="18"/>
              </w:rPr>
            </w:pPr>
            <w:r>
              <w:rPr>
                <w:rFonts w:ascii="Tahoma" w:hAnsi="Tahoma" w:cs="Tahoma"/>
                <w:color w:val="000000"/>
                <w:sz w:val="18"/>
                <w:szCs w:val="18"/>
              </w:rPr>
              <w:t>77</w:t>
            </w:r>
          </w:p>
        </w:tc>
        <w:tc>
          <w:tcPr>
            <w:tcW w:w="1597" w:type="dxa"/>
            <w:tcBorders>
              <w:top w:val="nil"/>
              <w:left w:val="single" w:sz="4" w:space="0" w:color="auto"/>
              <w:bottom w:val="single" w:sz="4" w:space="0" w:color="auto"/>
              <w:right w:val="single" w:sz="4" w:space="0" w:color="auto"/>
            </w:tcBorders>
            <w:shd w:val="clear" w:color="auto" w:fill="auto"/>
            <w:hideMark/>
          </w:tcPr>
          <w:p w14:paraId="3F294000"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Małe drzwiczki 90, mocowane do przegrody - pomarańczowe</w:t>
            </w:r>
          </w:p>
        </w:tc>
        <w:tc>
          <w:tcPr>
            <w:tcW w:w="708" w:type="dxa"/>
            <w:tcBorders>
              <w:top w:val="nil"/>
              <w:left w:val="nil"/>
              <w:bottom w:val="single" w:sz="4" w:space="0" w:color="auto"/>
              <w:right w:val="single" w:sz="4" w:space="0" w:color="auto"/>
            </w:tcBorders>
            <w:shd w:val="clear" w:color="auto" w:fill="auto"/>
            <w:noWrap/>
            <w:hideMark/>
          </w:tcPr>
          <w:p w14:paraId="2C892501" w14:textId="77777777" w:rsidR="00F003FE" w:rsidRPr="004B3A3B" w:rsidRDefault="00F003FE" w:rsidP="00A57294">
            <w:pPr>
              <w:autoSpaceDE/>
              <w:autoSpaceDN/>
              <w:jc w:val="center"/>
              <w:rPr>
                <w:rFonts w:ascii="Tahoma" w:hAnsi="Tahoma" w:cs="Tahoma"/>
                <w:color w:val="000000"/>
                <w:sz w:val="18"/>
                <w:szCs w:val="18"/>
              </w:rPr>
            </w:pPr>
            <w:r w:rsidRPr="004B3A3B">
              <w:rPr>
                <w:rFonts w:ascii="Tahoma" w:hAnsi="Tahoma" w:cs="Tahoma"/>
                <w:color w:val="000000"/>
                <w:sz w:val="18"/>
                <w:szCs w:val="18"/>
              </w:rPr>
              <w:t>1</w:t>
            </w:r>
          </w:p>
        </w:tc>
        <w:tc>
          <w:tcPr>
            <w:tcW w:w="1276" w:type="dxa"/>
            <w:tcBorders>
              <w:top w:val="nil"/>
              <w:left w:val="nil"/>
              <w:bottom w:val="single" w:sz="4" w:space="0" w:color="auto"/>
              <w:right w:val="single" w:sz="4" w:space="0" w:color="auto"/>
            </w:tcBorders>
            <w:shd w:val="clear" w:color="auto" w:fill="auto"/>
            <w:noWrap/>
            <w:hideMark/>
          </w:tcPr>
          <w:p w14:paraId="245D6B83"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2EF23365"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w:t>
            </w:r>
          </w:p>
        </w:tc>
        <w:tc>
          <w:tcPr>
            <w:tcW w:w="4300" w:type="dxa"/>
            <w:tcBorders>
              <w:top w:val="nil"/>
              <w:left w:val="nil"/>
              <w:bottom w:val="single" w:sz="4" w:space="0" w:color="auto"/>
              <w:right w:val="single" w:sz="4" w:space="0" w:color="auto"/>
            </w:tcBorders>
            <w:shd w:val="clear" w:color="auto" w:fill="auto"/>
            <w:hideMark/>
          </w:tcPr>
          <w:p w14:paraId="1CAA6304" w14:textId="77777777" w:rsidR="00F003FE" w:rsidRPr="004B3A3B" w:rsidRDefault="00F003FE" w:rsidP="00A57294">
            <w:pPr>
              <w:autoSpaceDE/>
              <w:autoSpaceDN/>
              <w:rPr>
                <w:rFonts w:ascii="Tahoma" w:hAnsi="Tahoma" w:cs="Tahoma"/>
                <w:color w:val="000000"/>
                <w:sz w:val="18"/>
                <w:szCs w:val="18"/>
              </w:rPr>
            </w:pPr>
            <w:r w:rsidRPr="004B3A3B">
              <w:rPr>
                <w:rFonts w:ascii="Tahoma" w:hAnsi="Tahoma" w:cs="Tahoma"/>
                <w:color w:val="000000"/>
                <w:sz w:val="18"/>
                <w:szCs w:val="18"/>
              </w:rPr>
              <w:t xml:space="preserve">Drzwiczki wykonane z płyty MDF o gr. 18 mm z promieniem R3 na krawędziach zewnętrznego lica tego frontu, front od wewnętrznej strony laminowany na biało, od </w:t>
            </w:r>
            <w:proofErr w:type="spellStart"/>
            <w:r w:rsidRPr="004B3A3B">
              <w:rPr>
                <w:rFonts w:ascii="Tahoma" w:hAnsi="Tahoma" w:cs="Tahoma"/>
                <w:color w:val="000000"/>
                <w:sz w:val="18"/>
                <w:szCs w:val="18"/>
              </w:rPr>
              <w:t>zewnetrznej</w:t>
            </w:r>
            <w:proofErr w:type="spellEnd"/>
            <w:r w:rsidRPr="004B3A3B">
              <w:rPr>
                <w:rFonts w:ascii="Tahoma" w:hAnsi="Tahoma" w:cs="Tahoma"/>
                <w:color w:val="000000"/>
                <w:sz w:val="18"/>
                <w:szCs w:val="18"/>
              </w:rPr>
              <w:t xml:space="preserve"> pokryty folią termoplastyczną o jednolitej matowej fakturze o gr min. 0,30 mm w kolorze pomarańczowym</w:t>
            </w:r>
            <w:r w:rsidRPr="004B3A3B">
              <w:rPr>
                <w:rFonts w:ascii="Tahoma" w:hAnsi="Tahoma" w:cs="Tahoma"/>
                <w:color w:val="000000"/>
                <w:sz w:val="18"/>
                <w:szCs w:val="18"/>
              </w:rPr>
              <w:br/>
              <w:t xml:space="preserve">- wyposażone w zawiasy o kącie otwarcia 90 </w:t>
            </w:r>
            <w:proofErr w:type="spellStart"/>
            <w:r w:rsidRPr="004B3A3B">
              <w:rPr>
                <w:rFonts w:ascii="Tahoma" w:hAnsi="Tahoma" w:cs="Tahoma"/>
                <w:color w:val="000000"/>
                <w:sz w:val="18"/>
                <w:szCs w:val="18"/>
              </w:rPr>
              <w:t>st</w:t>
            </w:r>
            <w:proofErr w:type="spellEnd"/>
            <w:r w:rsidRPr="004B3A3B">
              <w:rPr>
                <w:rFonts w:ascii="Tahoma" w:hAnsi="Tahoma" w:cs="Tahoma"/>
                <w:color w:val="000000"/>
                <w:sz w:val="18"/>
                <w:szCs w:val="18"/>
              </w:rPr>
              <w:br/>
              <w:t>- uchwyt z tworzywa sztucznego w kol. aluminium wpuszczony w płytę frontu</w:t>
            </w:r>
            <w:r w:rsidRPr="004B3A3B">
              <w:rPr>
                <w:rFonts w:ascii="Tahoma" w:hAnsi="Tahoma" w:cs="Tahoma"/>
                <w:color w:val="000000"/>
                <w:sz w:val="18"/>
                <w:szCs w:val="18"/>
              </w:rPr>
              <w:br/>
              <w:t>- wym. drzwiczek  370 x 370 mm</w:t>
            </w:r>
          </w:p>
        </w:tc>
      </w:tr>
    </w:tbl>
    <w:p w14:paraId="11E9B61C" w14:textId="77777777" w:rsidR="00F003FE" w:rsidRPr="00F04BC6" w:rsidRDefault="00F003FE" w:rsidP="00F003FE">
      <w:pPr>
        <w:rPr>
          <w:rFonts w:ascii="Tahoma" w:hAnsi="Tahoma" w:cs="Tahoma"/>
        </w:rPr>
      </w:pPr>
    </w:p>
    <w:p w14:paraId="4DFC1541" w14:textId="77777777" w:rsidR="00F003FE" w:rsidRPr="00F04BC6" w:rsidRDefault="00F003FE" w:rsidP="00F003FE">
      <w:pPr>
        <w:tabs>
          <w:tab w:val="left" w:pos="0"/>
        </w:tabs>
        <w:jc w:val="both"/>
        <w:rPr>
          <w:rFonts w:ascii="Tahoma" w:hAnsi="Tahoma" w:cs="Tahoma"/>
        </w:rPr>
      </w:pPr>
    </w:p>
    <w:p w14:paraId="5AC84A95" w14:textId="77777777" w:rsidR="00F003FE" w:rsidRPr="00F04BC6" w:rsidRDefault="00F003FE" w:rsidP="00F003FE">
      <w:pPr>
        <w:pStyle w:val="normaltableau"/>
        <w:spacing w:before="0" w:after="0"/>
        <w:rPr>
          <w:rFonts w:ascii="Tahoma" w:hAnsi="Tahoma" w:cs="Tahoma"/>
          <w:sz w:val="20"/>
          <w:szCs w:val="20"/>
          <w:lang w:val="pl-PL" w:eastAsia="en-US"/>
        </w:rPr>
      </w:pPr>
      <w:r w:rsidRPr="00F04BC6">
        <w:rPr>
          <w:rFonts w:ascii="Tahoma" w:hAnsi="Tahoma" w:cs="Tahoma"/>
          <w:sz w:val="20"/>
          <w:szCs w:val="20"/>
          <w:lang w:val="pl-PL" w:eastAsia="en-US"/>
        </w:rPr>
        <w:t>Oświadczamy, że powyższa cena zawiera wszystkie koszty jakie ponosi Zamawiający w przypadku wyboru niniejszej oferty.</w:t>
      </w:r>
    </w:p>
    <w:p w14:paraId="50E22C84" w14:textId="77777777" w:rsidR="00F003FE" w:rsidRPr="00F04BC6" w:rsidRDefault="00F003FE" w:rsidP="00F003FE">
      <w:pPr>
        <w:tabs>
          <w:tab w:val="left" w:pos="0"/>
        </w:tabs>
        <w:rPr>
          <w:rFonts w:ascii="Tahoma" w:hAnsi="Tahoma" w:cs="Tahoma"/>
        </w:rPr>
      </w:pPr>
    </w:p>
    <w:p w14:paraId="0FD29D7F" w14:textId="77777777" w:rsidR="00F003FE" w:rsidRPr="00F04BC6" w:rsidRDefault="00F003FE" w:rsidP="00F003FE">
      <w:pPr>
        <w:tabs>
          <w:tab w:val="left" w:pos="0"/>
        </w:tabs>
        <w:rPr>
          <w:rFonts w:ascii="Tahoma" w:hAnsi="Tahoma" w:cs="Tahoma"/>
        </w:rPr>
      </w:pPr>
    </w:p>
    <w:p w14:paraId="1DF0C6F0" w14:textId="77777777" w:rsidR="00F003FE" w:rsidRPr="00F04BC6" w:rsidRDefault="00F003FE" w:rsidP="00F003FE">
      <w:pPr>
        <w:tabs>
          <w:tab w:val="left" w:pos="0"/>
        </w:tabs>
        <w:rPr>
          <w:rFonts w:ascii="Tahoma" w:hAnsi="Tahoma" w:cs="Tahoma"/>
        </w:rPr>
      </w:pPr>
      <w:r w:rsidRPr="00F04BC6">
        <w:rPr>
          <w:rFonts w:ascii="Tahoma" w:hAnsi="Tahoma" w:cs="Tahoma"/>
        </w:rPr>
        <w:t xml:space="preserve">Oświadczamy, że </w:t>
      </w:r>
      <w:r w:rsidRPr="00F04BC6">
        <w:rPr>
          <w:rFonts w:ascii="Tahoma" w:hAnsi="Tahoma" w:cs="Tahoma"/>
          <w:b/>
        </w:rPr>
        <w:t>okres gwarancji</w:t>
      </w:r>
      <w:r w:rsidRPr="00F04BC6">
        <w:rPr>
          <w:rFonts w:ascii="Tahoma" w:hAnsi="Tahoma" w:cs="Tahoma"/>
        </w:rPr>
        <w:t xml:space="preserve"> (który będzie oceniany w kryterium oceny ofert  „okres gwarancji”) </w:t>
      </w:r>
    </w:p>
    <w:p w14:paraId="390CA8B3" w14:textId="77777777" w:rsidR="00F003FE" w:rsidRPr="00F04BC6" w:rsidRDefault="00F003FE" w:rsidP="00F003FE">
      <w:pPr>
        <w:tabs>
          <w:tab w:val="left" w:pos="0"/>
        </w:tabs>
        <w:rPr>
          <w:rFonts w:ascii="Tahoma" w:hAnsi="Tahoma" w:cs="Tahoma"/>
        </w:rPr>
      </w:pPr>
    </w:p>
    <w:p w14:paraId="35B0A7C1" w14:textId="77777777" w:rsidR="00F003FE" w:rsidRPr="00F04BC6" w:rsidRDefault="00F003FE" w:rsidP="00F003FE">
      <w:pPr>
        <w:tabs>
          <w:tab w:val="left" w:pos="0"/>
        </w:tabs>
        <w:rPr>
          <w:rFonts w:ascii="Tahoma" w:hAnsi="Tahoma" w:cs="Tahoma"/>
          <w:i/>
        </w:rPr>
      </w:pPr>
      <w:r w:rsidRPr="00F04BC6">
        <w:rPr>
          <w:rFonts w:ascii="Tahoma" w:hAnsi="Tahoma" w:cs="Tahoma"/>
        </w:rPr>
        <w:t xml:space="preserve">będzie wynosił ……………………….. miesięcy licząc od daty odbioru końcowego </w:t>
      </w:r>
      <w:r w:rsidRPr="00F04BC6">
        <w:rPr>
          <w:rFonts w:ascii="Tahoma" w:hAnsi="Tahoma" w:cs="Tahoma"/>
          <w:i/>
        </w:rPr>
        <w:t>(wymagany okres gwarancji min.24 miesięcy, maksymalny 60 miesięcy).</w:t>
      </w:r>
    </w:p>
    <w:p w14:paraId="552070F4" w14:textId="77777777" w:rsidR="00F003FE" w:rsidRPr="00F04BC6" w:rsidRDefault="00F003FE" w:rsidP="00F003FE">
      <w:pPr>
        <w:adjustRightInd w:val="0"/>
        <w:jc w:val="both"/>
        <w:rPr>
          <w:rFonts w:ascii="Tahoma" w:hAnsi="Tahoma" w:cs="Tahoma"/>
        </w:rPr>
      </w:pPr>
      <w:r w:rsidRPr="00F04BC6">
        <w:rPr>
          <w:rFonts w:ascii="Tahoma" w:hAnsi="Tahoma" w:cs="Tahoma"/>
        </w:rPr>
        <w:t>Składamy niniejszą ofertę :  w imieniu własnym</w:t>
      </w:r>
      <w:r w:rsidRPr="00F04BC6">
        <w:rPr>
          <w:rStyle w:val="Odwoanieprzypisudolnego"/>
          <w:rFonts w:ascii="Tahoma" w:hAnsi="Tahoma" w:cs="Tahoma"/>
        </w:rPr>
        <w:footnoteReference w:customMarkFollows="1" w:id="1"/>
        <w:sym w:font="Symbol" w:char="F02A"/>
      </w:r>
      <w:r w:rsidRPr="00F04BC6">
        <w:rPr>
          <w:rFonts w:ascii="Tahoma" w:hAnsi="Tahoma" w:cs="Tahoma"/>
        </w:rPr>
        <w:t>/ jako Wykonawcy wspólnie ubiegający  się o udzielenie zamówienia</w:t>
      </w:r>
      <w:r w:rsidRPr="00F04BC6">
        <w:rPr>
          <w:rStyle w:val="Odwoanieprzypisudolnego"/>
          <w:rFonts w:ascii="Tahoma" w:hAnsi="Tahoma" w:cs="Tahoma"/>
        </w:rPr>
        <w:footnoteReference w:customMarkFollows="1" w:id="2"/>
        <w:sym w:font="Symbol" w:char="F02A"/>
      </w:r>
      <w:r w:rsidRPr="00F04BC6">
        <w:rPr>
          <w:rFonts w:ascii="Tahoma" w:hAnsi="Tahoma" w:cs="Tahoma"/>
        </w:rPr>
        <w:t xml:space="preserve">.  </w:t>
      </w:r>
    </w:p>
    <w:p w14:paraId="589A1250" w14:textId="77777777" w:rsidR="00F003FE" w:rsidRPr="00F04BC6" w:rsidRDefault="00F003FE" w:rsidP="00F003FE">
      <w:pPr>
        <w:adjustRightInd w:val="0"/>
        <w:jc w:val="both"/>
        <w:rPr>
          <w:rFonts w:ascii="Tahoma" w:hAnsi="Tahoma" w:cs="Tahoma"/>
        </w:rPr>
      </w:pPr>
      <w:r w:rsidRPr="00F04BC6">
        <w:rPr>
          <w:rFonts w:ascii="Tahoma" w:hAnsi="Tahoma" w:cs="Tahoma"/>
        </w:rPr>
        <w:t>Ponadto oświadczamy, że będziemy odpowiadać  solidarnie za wykonanie niniejszego zamówienia.</w:t>
      </w:r>
    </w:p>
    <w:p w14:paraId="29BD6074" w14:textId="77777777" w:rsidR="00F003FE" w:rsidRPr="00F04BC6" w:rsidRDefault="00F003FE" w:rsidP="00F003FE">
      <w:pPr>
        <w:rPr>
          <w:rFonts w:ascii="Tahoma" w:hAnsi="Tahoma" w:cs="Tahoma"/>
        </w:rPr>
      </w:pPr>
    </w:p>
    <w:p w14:paraId="612A105D" w14:textId="77777777" w:rsidR="00F003FE" w:rsidRPr="00F04BC6" w:rsidRDefault="00F003FE" w:rsidP="00F003FE">
      <w:pPr>
        <w:rPr>
          <w:rFonts w:ascii="Tahoma" w:hAnsi="Tahoma" w:cs="Tahoma"/>
        </w:rPr>
      </w:pPr>
    </w:p>
    <w:p w14:paraId="25C2B1E7" w14:textId="77777777" w:rsidR="00F003FE" w:rsidRPr="00F04BC6" w:rsidRDefault="00F003FE" w:rsidP="00F003FE">
      <w:pPr>
        <w:rPr>
          <w:rFonts w:ascii="Tahoma" w:hAnsi="Tahoma" w:cs="Tahoma"/>
        </w:rPr>
      </w:pPr>
      <w:r w:rsidRPr="00F04BC6">
        <w:rPr>
          <w:rFonts w:ascii="Tahoma" w:hAnsi="Tahoma" w:cs="Tahoma"/>
        </w:rPr>
        <w:t>Wykonawca informuje, że (</w:t>
      </w:r>
      <w:r w:rsidRPr="00F04BC6">
        <w:rPr>
          <w:rFonts w:ascii="Tahoma" w:hAnsi="Tahoma" w:cs="Tahoma"/>
          <w:i/>
        </w:rPr>
        <w:t>zaznaczyć właściwe</w:t>
      </w:r>
      <w:r w:rsidRPr="00F04BC6">
        <w:rPr>
          <w:rFonts w:ascii="Tahoma" w:hAnsi="Tahoma" w:cs="Tahoma"/>
        </w:rPr>
        <w:t>)</w:t>
      </w:r>
    </w:p>
    <w:p w14:paraId="392FB6E5" w14:textId="77777777" w:rsidR="00F003FE" w:rsidRPr="00F04BC6" w:rsidRDefault="00F003FE" w:rsidP="00F003FE">
      <w:pPr>
        <w:tabs>
          <w:tab w:val="left" w:pos="567"/>
        </w:tabs>
        <w:rPr>
          <w:rFonts w:ascii="Tahoma" w:hAnsi="Tahoma" w:cs="Tahoma"/>
        </w:rPr>
      </w:pPr>
      <w:r w:rsidRPr="00F04BC6">
        <w:rPr>
          <w:rFonts w:ascii="Segoe UI Symbol" w:eastAsia="MS Gothic" w:hAnsi="Segoe UI Symbol" w:cs="Segoe UI Symbol"/>
          <w:sz w:val="32"/>
          <w:szCs w:val="32"/>
        </w:rPr>
        <w:t>☐</w:t>
      </w:r>
      <w:r w:rsidRPr="00F04BC6">
        <w:rPr>
          <w:rFonts w:ascii="Tahoma" w:eastAsia="MS Gothic" w:hAnsi="Tahoma" w:cs="Tahoma"/>
          <w:sz w:val="32"/>
          <w:szCs w:val="32"/>
        </w:rPr>
        <w:tab/>
      </w:r>
      <w:r w:rsidRPr="00F04BC6">
        <w:rPr>
          <w:rFonts w:ascii="Tahoma" w:hAnsi="Tahoma" w:cs="Tahoma"/>
        </w:rPr>
        <w:t xml:space="preserve">wybór oferty </w:t>
      </w:r>
      <w:r w:rsidRPr="00F04BC6">
        <w:rPr>
          <w:rFonts w:ascii="Tahoma" w:hAnsi="Tahoma" w:cs="Tahoma"/>
          <w:b/>
        </w:rPr>
        <w:t>nie będzie</w:t>
      </w:r>
      <w:r w:rsidRPr="00F04BC6">
        <w:rPr>
          <w:rFonts w:ascii="Tahoma" w:hAnsi="Tahoma" w:cs="Tahoma"/>
        </w:rPr>
        <w:t xml:space="preserve"> prowadzić do powstania u Zamawiającego obowiązku podatkowego, </w:t>
      </w:r>
    </w:p>
    <w:p w14:paraId="76885012" w14:textId="77777777" w:rsidR="00F003FE" w:rsidRPr="00F04BC6" w:rsidRDefault="00F003FE" w:rsidP="00F003FE">
      <w:pPr>
        <w:ind w:left="567" w:hanging="567"/>
        <w:jc w:val="both"/>
        <w:rPr>
          <w:rFonts w:ascii="Tahoma" w:hAnsi="Tahoma" w:cs="Tahoma"/>
        </w:rPr>
      </w:pPr>
      <w:r w:rsidRPr="00F04BC6">
        <w:rPr>
          <w:rFonts w:ascii="Segoe UI Symbol" w:eastAsia="MS Gothic" w:hAnsi="Segoe UI Symbol" w:cs="Segoe UI Symbol"/>
          <w:sz w:val="32"/>
          <w:szCs w:val="32"/>
        </w:rPr>
        <w:t>☐</w:t>
      </w:r>
      <w:r w:rsidRPr="00F04BC6">
        <w:rPr>
          <w:rFonts w:ascii="Tahoma" w:hAnsi="Tahoma" w:cs="Tahoma"/>
        </w:rPr>
        <w:t xml:space="preserve"> </w:t>
      </w:r>
      <w:r w:rsidRPr="00F04BC6">
        <w:rPr>
          <w:rFonts w:ascii="Tahoma" w:hAnsi="Tahoma" w:cs="Tahoma"/>
        </w:rPr>
        <w:tab/>
        <w:t xml:space="preserve">wybór oferty </w:t>
      </w:r>
      <w:r w:rsidRPr="00F04BC6">
        <w:rPr>
          <w:rFonts w:ascii="Tahoma" w:hAnsi="Tahoma" w:cs="Tahoma"/>
          <w:b/>
        </w:rPr>
        <w:t>będzie</w:t>
      </w:r>
      <w:r w:rsidRPr="00F04BC6">
        <w:rPr>
          <w:rFonts w:ascii="Tahoma" w:hAnsi="Tahoma" w:cs="Tahoma"/>
        </w:rPr>
        <w:t xml:space="preserve"> prowadzić  do powstania u Zamawiającego obowiązku podatkowego w odniesieniu do następujących  towarów /usług ( w zależności od przedmiotu zamówienia): </w:t>
      </w:r>
    </w:p>
    <w:p w14:paraId="6674BD6B" w14:textId="77777777" w:rsidR="00F003FE" w:rsidRPr="00F04BC6" w:rsidRDefault="00F003FE" w:rsidP="00F003FE">
      <w:pPr>
        <w:ind w:left="567" w:hanging="567"/>
        <w:jc w:val="both"/>
        <w:rPr>
          <w:rFonts w:ascii="Tahoma" w:hAnsi="Tahoma" w:cs="Tahoma"/>
        </w:rPr>
      </w:pPr>
    </w:p>
    <w:p w14:paraId="2793ADE1" w14:textId="77777777" w:rsidR="00F003FE" w:rsidRPr="00F04BC6" w:rsidRDefault="00F003FE" w:rsidP="00F003FE">
      <w:pPr>
        <w:ind w:left="567"/>
        <w:jc w:val="both"/>
        <w:rPr>
          <w:rFonts w:ascii="Tahoma" w:hAnsi="Tahoma" w:cs="Tahoma"/>
        </w:rPr>
      </w:pPr>
      <w:r w:rsidRPr="00F04BC6">
        <w:rPr>
          <w:rFonts w:ascii="Tahoma" w:hAnsi="Tahoma" w:cs="Tahoma"/>
        </w:rPr>
        <w:t>………………………………………………………………………………………………………………………………………………</w:t>
      </w:r>
    </w:p>
    <w:p w14:paraId="67825BD0" w14:textId="77777777" w:rsidR="00F003FE" w:rsidRPr="00F04BC6" w:rsidRDefault="00F003FE" w:rsidP="00F003FE">
      <w:pPr>
        <w:ind w:left="567"/>
        <w:jc w:val="both"/>
        <w:rPr>
          <w:rFonts w:ascii="Tahoma" w:hAnsi="Tahoma" w:cs="Tahoma"/>
        </w:rPr>
      </w:pPr>
    </w:p>
    <w:p w14:paraId="0F093AEB" w14:textId="77777777" w:rsidR="00F003FE" w:rsidRPr="00F04BC6" w:rsidRDefault="00F003FE" w:rsidP="00F003FE">
      <w:pPr>
        <w:ind w:left="567"/>
        <w:jc w:val="both"/>
        <w:rPr>
          <w:rFonts w:ascii="Tahoma" w:hAnsi="Tahoma" w:cs="Tahoma"/>
        </w:rPr>
      </w:pPr>
      <w:r w:rsidRPr="00F04BC6">
        <w:rPr>
          <w:rFonts w:ascii="Tahoma" w:hAnsi="Tahoma" w:cs="Tahoma"/>
        </w:rPr>
        <w:t xml:space="preserve">………………………………………………………………………………………………………………………………………………. </w:t>
      </w:r>
    </w:p>
    <w:p w14:paraId="7026029D" w14:textId="77777777" w:rsidR="00F003FE" w:rsidRPr="00F04BC6" w:rsidRDefault="00F003FE" w:rsidP="00F003FE">
      <w:pPr>
        <w:ind w:left="567"/>
        <w:rPr>
          <w:rFonts w:ascii="Tahoma" w:hAnsi="Tahoma" w:cs="Tahoma"/>
        </w:rPr>
      </w:pPr>
    </w:p>
    <w:p w14:paraId="7D3F388B" w14:textId="77777777" w:rsidR="00F003FE" w:rsidRPr="00F04BC6" w:rsidRDefault="00F003FE" w:rsidP="00F003FE">
      <w:pPr>
        <w:ind w:left="567"/>
        <w:rPr>
          <w:rFonts w:ascii="Tahoma" w:hAnsi="Tahoma" w:cs="Tahoma"/>
        </w:rPr>
      </w:pPr>
      <w:r w:rsidRPr="00F04BC6">
        <w:rPr>
          <w:rFonts w:ascii="Tahoma" w:hAnsi="Tahoma" w:cs="Tahoma"/>
        </w:rPr>
        <w:t xml:space="preserve">Wartość towaru /  usług (w zależności od przedmiotu zamówienia) powodująca obowiązek podatkowy u Zamawiającego to ………………………. złotych netto*.   </w:t>
      </w:r>
    </w:p>
    <w:p w14:paraId="7D6921E8" w14:textId="77777777" w:rsidR="00F003FE" w:rsidRPr="00F04BC6" w:rsidRDefault="00F003FE" w:rsidP="00F003FE">
      <w:pPr>
        <w:tabs>
          <w:tab w:val="left" w:pos="0"/>
        </w:tabs>
        <w:ind w:left="567"/>
        <w:jc w:val="both"/>
        <w:rPr>
          <w:rFonts w:ascii="Tahoma" w:hAnsi="Tahoma" w:cs="Tahoma"/>
        </w:rPr>
      </w:pPr>
    </w:p>
    <w:p w14:paraId="4546B366" w14:textId="77777777" w:rsidR="00F003FE" w:rsidRPr="00F04BC6" w:rsidRDefault="00F003FE" w:rsidP="00F003FE">
      <w:pPr>
        <w:pStyle w:val="Akapitzlist"/>
        <w:tabs>
          <w:tab w:val="left" w:pos="0"/>
        </w:tabs>
        <w:ind w:left="1440" w:hanging="720"/>
        <w:jc w:val="both"/>
        <w:rPr>
          <w:rFonts w:ascii="Tahoma" w:hAnsi="Tahoma" w:cs="Tahoma"/>
          <w:i/>
        </w:rPr>
      </w:pPr>
      <w:r w:rsidRPr="00F04BC6">
        <w:rPr>
          <w:rFonts w:ascii="Tahoma" w:hAnsi="Tahoma" w:cs="Tahoma"/>
        </w:rPr>
        <w:t>*</w:t>
      </w:r>
      <w:r w:rsidRPr="00F04BC6">
        <w:rPr>
          <w:rFonts w:ascii="Tahoma" w:hAnsi="Tahoma" w:cs="Tahoma"/>
        </w:rPr>
        <w:tab/>
      </w:r>
      <w:r w:rsidRPr="00F04BC6">
        <w:rPr>
          <w:rFonts w:ascii="Tahoma" w:hAnsi="Tahoma" w:cs="Tahoma"/>
          <w:i/>
        </w:rPr>
        <w:t xml:space="preserve">dotyczy Wykonawców, których oferty będą generować obowiązek doliczenia wartości podatku VAT do wartości netto oferty, tj. w przypadku: </w:t>
      </w:r>
    </w:p>
    <w:p w14:paraId="445D1C1B" w14:textId="77777777" w:rsidR="00F003FE" w:rsidRPr="00F04BC6" w:rsidRDefault="00F003FE" w:rsidP="00F003FE">
      <w:pPr>
        <w:pStyle w:val="Akapitzlist"/>
        <w:tabs>
          <w:tab w:val="left" w:pos="0"/>
        </w:tabs>
        <w:ind w:left="720"/>
        <w:jc w:val="both"/>
        <w:rPr>
          <w:rFonts w:ascii="Tahoma" w:hAnsi="Tahoma" w:cs="Tahoma"/>
          <w:i/>
        </w:rPr>
      </w:pPr>
      <w:r w:rsidRPr="00F04BC6">
        <w:rPr>
          <w:rFonts w:ascii="Tahoma" w:hAnsi="Tahoma" w:cs="Tahoma"/>
          <w:i/>
        </w:rPr>
        <w:tab/>
        <w:t>-</w:t>
      </w:r>
      <w:r w:rsidRPr="00F04BC6">
        <w:rPr>
          <w:rFonts w:ascii="Tahoma" w:hAnsi="Tahoma" w:cs="Tahoma"/>
          <w:i/>
        </w:rPr>
        <w:tab/>
        <w:t>wewnątrzwspólnotowego nabycia towarów,</w:t>
      </w:r>
    </w:p>
    <w:p w14:paraId="430C1FA9" w14:textId="77777777" w:rsidR="00F003FE" w:rsidRPr="00F04BC6" w:rsidRDefault="00F003FE" w:rsidP="00F003FE">
      <w:pPr>
        <w:pStyle w:val="Akapitzlist"/>
        <w:tabs>
          <w:tab w:val="left" w:pos="0"/>
        </w:tabs>
        <w:ind w:left="2160" w:hanging="742"/>
        <w:jc w:val="both"/>
        <w:rPr>
          <w:rFonts w:ascii="Tahoma" w:hAnsi="Tahoma" w:cs="Tahoma"/>
          <w:i/>
        </w:rPr>
      </w:pPr>
      <w:r w:rsidRPr="00F04BC6">
        <w:rPr>
          <w:rFonts w:ascii="Tahoma" w:hAnsi="Tahoma" w:cs="Tahoma"/>
          <w:i/>
        </w:rPr>
        <w:t>-</w:t>
      </w:r>
      <w:r w:rsidRPr="00F04BC6">
        <w:rPr>
          <w:rFonts w:ascii="Tahoma" w:hAnsi="Tahoma" w:cs="Tahoma"/>
          <w:i/>
        </w:rPr>
        <w:tab/>
        <w:t xml:space="preserve">mechanizmu odwróconego obciążenia, o którym mowa w art.17 ust.1 pkt 7 ustawy o podatku od towarów i usług,  </w:t>
      </w:r>
    </w:p>
    <w:p w14:paraId="432766CB" w14:textId="77777777" w:rsidR="00F003FE" w:rsidRPr="00F04BC6" w:rsidRDefault="00F003FE" w:rsidP="00F003FE">
      <w:pPr>
        <w:pStyle w:val="Akapitzlist"/>
        <w:tabs>
          <w:tab w:val="left" w:pos="0"/>
        </w:tabs>
        <w:ind w:left="2160" w:hanging="742"/>
        <w:jc w:val="both"/>
        <w:rPr>
          <w:rFonts w:ascii="Tahoma" w:hAnsi="Tahoma" w:cs="Tahoma"/>
          <w:i/>
        </w:rPr>
      </w:pPr>
      <w:r w:rsidRPr="00F04BC6">
        <w:rPr>
          <w:rFonts w:ascii="Tahoma" w:hAnsi="Tahoma" w:cs="Tahoma"/>
          <w:i/>
        </w:rPr>
        <w:t>-</w:t>
      </w:r>
      <w:r w:rsidRPr="00F04BC6">
        <w:rPr>
          <w:rFonts w:ascii="Tahoma" w:hAnsi="Tahoma" w:cs="Tahoma"/>
          <w:i/>
        </w:rPr>
        <w:tab/>
        <w:t xml:space="preserve">importu usług lub importu towarów, z którymi wiąże się obowiązek doliczenia przez Zamawiającego przy odwróceniu cen ofertowych podatku VAT. </w:t>
      </w:r>
      <w:r w:rsidRPr="00F04BC6">
        <w:rPr>
          <w:rFonts w:ascii="Tahoma" w:hAnsi="Tahoma" w:cs="Tahoma"/>
          <w:i/>
        </w:rPr>
        <w:tab/>
      </w:r>
    </w:p>
    <w:p w14:paraId="599F4FC3" w14:textId="77777777" w:rsidR="00F003FE" w:rsidRPr="00F04BC6" w:rsidRDefault="00F003FE" w:rsidP="00F003FE">
      <w:pPr>
        <w:pStyle w:val="Akapitzlist"/>
        <w:tabs>
          <w:tab w:val="left" w:pos="0"/>
        </w:tabs>
        <w:ind w:left="720" w:hanging="742"/>
        <w:jc w:val="both"/>
        <w:rPr>
          <w:rFonts w:ascii="Tahoma" w:hAnsi="Tahoma" w:cs="Tahoma"/>
        </w:rPr>
      </w:pPr>
      <w:r w:rsidRPr="00F04BC6">
        <w:rPr>
          <w:rFonts w:ascii="Tahoma" w:hAnsi="Tahoma" w:cs="Tahoma"/>
        </w:rPr>
        <w:tab/>
      </w:r>
    </w:p>
    <w:p w14:paraId="4FC3D9C2" w14:textId="77777777" w:rsidR="00F003FE" w:rsidRPr="00F04BC6" w:rsidRDefault="00F003FE" w:rsidP="00F003FE">
      <w:pPr>
        <w:tabs>
          <w:tab w:val="left" w:pos="0"/>
        </w:tabs>
        <w:jc w:val="both"/>
        <w:rPr>
          <w:rFonts w:ascii="Tahoma" w:hAnsi="Tahoma" w:cs="Tahoma"/>
        </w:rPr>
      </w:pPr>
      <w:r w:rsidRPr="00F04BC6">
        <w:rPr>
          <w:rFonts w:ascii="Tahoma" w:hAnsi="Tahoma" w:cs="Tahoma"/>
        </w:rPr>
        <w:t xml:space="preserve">Przedmiot zamówienia wykonamy </w:t>
      </w:r>
      <w:r w:rsidRPr="00F04BC6">
        <w:rPr>
          <w:rFonts w:ascii="Tahoma" w:hAnsi="Tahoma" w:cs="Tahoma"/>
          <w:bCs/>
        </w:rPr>
        <w:t>w terminie</w:t>
      </w:r>
      <w:r w:rsidRPr="00F04BC6">
        <w:rPr>
          <w:rFonts w:ascii="Tahoma" w:hAnsi="Tahoma" w:cs="Tahoma"/>
          <w:b/>
          <w:bCs/>
        </w:rPr>
        <w:t xml:space="preserve">  </w:t>
      </w:r>
      <w:r w:rsidRPr="00F04BC6">
        <w:rPr>
          <w:rFonts w:ascii="Tahoma" w:hAnsi="Tahoma" w:cs="Tahoma"/>
          <w:bCs/>
        </w:rPr>
        <w:t>d</w:t>
      </w:r>
      <w:r w:rsidRPr="00F04BC6">
        <w:rPr>
          <w:rFonts w:ascii="Tahoma" w:hAnsi="Tahoma" w:cs="Tahoma"/>
        </w:rPr>
        <w:t xml:space="preserve">o dnia  </w:t>
      </w:r>
      <w:r>
        <w:rPr>
          <w:rFonts w:ascii="Tahoma" w:hAnsi="Tahoma" w:cs="Tahoma"/>
          <w:b/>
        </w:rPr>
        <w:t>2</w:t>
      </w:r>
      <w:r w:rsidRPr="00F04BC6">
        <w:rPr>
          <w:rFonts w:ascii="Tahoma" w:hAnsi="Tahoma" w:cs="Tahoma"/>
          <w:b/>
        </w:rPr>
        <w:t xml:space="preserve">0 lipca 2018 r.   </w:t>
      </w:r>
    </w:p>
    <w:p w14:paraId="2785D33A" w14:textId="77777777" w:rsidR="00F003FE" w:rsidRPr="00F04BC6" w:rsidRDefault="00F003FE" w:rsidP="00F003FE">
      <w:pPr>
        <w:ind w:left="786" w:hanging="502"/>
        <w:jc w:val="both"/>
        <w:rPr>
          <w:rFonts w:ascii="Tahoma" w:hAnsi="Tahoma" w:cs="Tahoma"/>
          <w:color w:val="000000"/>
          <w:szCs w:val="24"/>
        </w:rPr>
      </w:pPr>
    </w:p>
    <w:p w14:paraId="54051330" w14:textId="77777777" w:rsidR="00F003FE" w:rsidRPr="00F04BC6" w:rsidRDefault="00F003FE" w:rsidP="00F003FE">
      <w:pPr>
        <w:pStyle w:val="normaltableau"/>
        <w:spacing w:before="0" w:after="0"/>
        <w:rPr>
          <w:rFonts w:ascii="Tahoma" w:hAnsi="Tahoma" w:cs="Tahoma"/>
          <w:sz w:val="20"/>
          <w:szCs w:val="20"/>
          <w:lang w:val="pl-PL" w:eastAsia="en-US"/>
        </w:rPr>
      </w:pPr>
      <w:r w:rsidRPr="00F04BC6">
        <w:rPr>
          <w:rFonts w:ascii="Tahoma" w:hAnsi="Tahoma" w:cs="Tahoma"/>
          <w:sz w:val="20"/>
          <w:szCs w:val="20"/>
          <w:lang w:val="pl-PL" w:eastAsia="en-US"/>
        </w:rPr>
        <w:t xml:space="preserve">Oświadczamy, że </w:t>
      </w:r>
      <w:r w:rsidRPr="00F04BC6">
        <w:rPr>
          <w:rFonts w:ascii="Tahoma" w:hAnsi="Tahoma" w:cs="Tahoma"/>
          <w:b/>
          <w:sz w:val="20"/>
          <w:szCs w:val="20"/>
          <w:lang w:val="pl-PL" w:eastAsia="en-US"/>
        </w:rPr>
        <w:t>zapoznaliśmy się z postanowieniami wzoru umowy</w:t>
      </w:r>
      <w:r w:rsidRPr="00F04BC6">
        <w:rPr>
          <w:rFonts w:ascii="Tahoma" w:hAnsi="Tahoma" w:cs="Tahoma"/>
          <w:sz w:val="20"/>
          <w:szCs w:val="20"/>
          <w:lang w:val="pl-PL" w:eastAsia="en-US"/>
        </w:rPr>
        <w:t xml:space="preserve">, załączonym do specyfikacji istotnych warunków zamówienia, </w:t>
      </w:r>
      <w:r w:rsidRPr="00F04BC6">
        <w:rPr>
          <w:rFonts w:ascii="Tahoma" w:hAnsi="Tahoma" w:cs="Tahoma"/>
          <w:b/>
          <w:sz w:val="20"/>
          <w:szCs w:val="20"/>
          <w:lang w:val="pl-PL" w:eastAsia="en-US"/>
        </w:rPr>
        <w:t xml:space="preserve">akceptujemy bez zastrzeżeń przedmiotowe postanowienia,  w tym warunki płatności </w:t>
      </w:r>
      <w:r w:rsidRPr="00F04BC6">
        <w:rPr>
          <w:rFonts w:ascii="Tahoma" w:hAnsi="Tahoma" w:cs="Tahoma"/>
          <w:sz w:val="20"/>
          <w:szCs w:val="20"/>
          <w:lang w:val="pl-PL" w:eastAsia="en-US"/>
        </w:rPr>
        <w:t>i zobowiązujemy się, w przypadku wyboru naszej oferty, do zawarcia umowy zgodnej z niniejszym wzorem i naszą ofertą.</w:t>
      </w:r>
    </w:p>
    <w:p w14:paraId="61BDFE57" w14:textId="77777777" w:rsidR="00F003FE" w:rsidRPr="00F04BC6" w:rsidRDefault="00F003FE" w:rsidP="00F003FE">
      <w:pPr>
        <w:pStyle w:val="normaltableau"/>
        <w:spacing w:before="0" w:after="0"/>
        <w:rPr>
          <w:rFonts w:ascii="Tahoma" w:hAnsi="Tahoma" w:cs="Tahoma"/>
          <w:sz w:val="20"/>
          <w:szCs w:val="20"/>
          <w:lang w:val="pl-PL" w:eastAsia="en-US"/>
        </w:rPr>
      </w:pPr>
    </w:p>
    <w:p w14:paraId="50D32AA5" w14:textId="77777777" w:rsidR="00F003FE" w:rsidRPr="00F04BC6" w:rsidRDefault="00F003FE" w:rsidP="00F003FE">
      <w:pPr>
        <w:pStyle w:val="Tekstpodstawowy"/>
        <w:spacing w:after="0"/>
        <w:ind w:firstLine="200"/>
        <w:rPr>
          <w:rFonts w:ascii="Tahoma" w:hAnsi="Tahoma" w:cs="Tahoma"/>
          <w:color w:val="auto"/>
          <w:sz w:val="20"/>
          <w:szCs w:val="20"/>
        </w:rPr>
      </w:pPr>
      <w:r w:rsidRPr="00F04BC6">
        <w:rPr>
          <w:rFonts w:ascii="Tahoma" w:hAnsi="Tahoma" w:cs="Tahoma"/>
          <w:color w:val="auto"/>
          <w:sz w:val="20"/>
          <w:szCs w:val="20"/>
        </w:rPr>
        <w:t xml:space="preserve">Oświadczamy, że uważamy się za związanych niniejszą ofertą na </w:t>
      </w:r>
      <w:r w:rsidRPr="00F04BC6">
        <w:rPr>
          <w:rFonts w:ascii="Tahoma" w:hAnsi="Tahoma" w:cs="Tahoma"/>
          <w:b/>
          <w:bCs/>
          <w:color w:val="auto"/>
          <w:sz w:val="20"/>
          <w:szCs w:val="20"/>
        </w:rPr>
        <w:t>czas wskazany w SIWZ.</w:t>
      </w:r>
    </w:p>
    <w:p w14:paraId="5017CA04" w14:textId="77777777" w:rsidR="00F003FE" w:rsidRPr="00F04BC6" w:rsidRDefault="00F003FE" w:rsidP="00F003FE">
      <w:pPr>
        <w:pStyle w:val="Tekstpodstawowy"/>
        <w:spacing w:after="0"/>
        <w:ind w:firstLine="200"/>
        <w:jc w:val="both"/>
        <w:rPr>
          <w:rFonts w:ascii="Tahoma" w:hAnsi="Tahoma" w:cs="Tahoma"/>
          <w:color w:val="auto"/>
          <w:sz w:val="20"/>
          <w:szCs w:val="20"/>
        </w:rPr>
      </w:pPr>
    </w:p>
    <w:p w14:paraId="3BADDFA2" w14:textId="77777777" w:rsidR="00F003FE" w:rsidRPr="00F04BC6" w:rsidRDefault="00F003FE" w:rsidP="00F003FE">
      <w:pPr>
        <w:pStyle w:val="Tekstpodstawowy"/>
        <w:spacing w:after="0"/>
        <w:ind w:firstLine="200"/>
        <w:jc w:val="both"/>
        <w:rPr>
          <w:rFonts w:ascii="Tahoma" w:hAnsi="Tahoma" w:cs="Tahoma"/>
          <w:b/>
          <w:bCs/>
          <w:color w:val="auto"/>
          <w:sz w:val="20"/>
          <w:szCs w:val="20"/>
        </w:rPr>
      </w:pPr>
      <w:r w:rsidRPr="00F04BC6">
        <w:rPr>
          <w:rFonts w:ascii="Tahoma" w:hAnsi="Tahoma" w:cs="Tahoma"/>
          <w:color w:val="auto"/>
          <w:sz w:val="20"/>
          <w:szCs w:val="20"/>
        </w:rPr>
        <w:t xml:space="preserve">Oświadczamy, że przyjmujemy </w:t>
      </w:r>
      <w:r w:rsidRPr="00F04BC6">
        <w:rPr>
          <w:rFonts w:ascii="Tahoma" w:hAnsi="Tahoma" w:cs="Tahoma"/>
          <w:b/>
          <w:bCs/>
          <w:color w:val="auto"/>
          <w:sz w:val="20"/>
          <w:szCs w:val="20"/>
        </w:rPr>
        <w:t xml:space="preserve">warunki realizacji zamówienia określone w SIWZ i  w wyjaśnieniach do SIWZ. </w:t>
      </w:r>
      <w:r w:rsidRPr="00F04BC6">
        <w:rPr>
          <w:rFonts w:ascii="Tahoma" w:hAnsi="Tahoma" w:cs="Tahoma"/>
        </w:rPr>
        <w:t xml:space="preserve"> </w:t>
      </w:r>
    </w:p>
    <w:p w14:paraId="18691E13" w14:textId="77777777" w:rsidR="00F003FE" w:rsidRPr="00F04BC6" w:rsidRDefault="00F003FE" w:rsidP="00F003FE">
      <w:pPr>
        <w:autoSpaceDE/>
        <w:textAlignment w:val="baseline"/>
        <w:rPr>
          <w:rFonts w:ascii="Tahoma" w:hAnsi="Tahoma" w:cs="Tahoma"/>
          <w:color w:val="000000"/>
        </w:rPr>
      </w:pPr>
    </w:p>
    <w:p w14:paraId="13B378AD" w14:textId="77777777" w:rsidR="00F003FE" w:rsidRPr="00F04BC6" w:rsidRDefault="00F003FE" w:rsidP="00F003FE">
      <w:pPr>
        <w:autoSpaceDE/>
        <w:textAlignment w:val="baseline"/>
        <w:rPr>
          <w:rFonts w:ascii="Tahoma" w:hAnsi="Tahoma" w:cs="Tahoma"/>
        </w:rPr>
      </w:pPr>
      <w:r w:rsidRPr="00F04BC6">
        <w:rPr>
          <w:rFonts w:ascii="Tahoma" w:hAnsi="Tahoma" w:cs="Tahoma"/>
        </w:rPr>
        <w:t>Oświadczenie na temat polegania na zdolnościach innych podmiotów w celu spełnienia warunków udziału  w postępowaniu:</w:t>
      </w:r>
    </w:p>
    <w:p w14:paraId="67293A0B" w14:textId="77777777" w:rsidR="00F003FE" w:rsidRPr="00F04BC6" w:rsidRDefault="00F003FE" w:rsidP="00F003FE">
      <w:pPr>
        <w:pStyle w:val="Standard"/>
        <w:widowControl/>
        <w:numPr>
          <w:ilvl w:val="0"/>
          <w:numId w:val="38"/>
        </w:numPr>
        <w:suppressAutoHyphens/>
        <w:autoSpaceDE/>
        <w:adjustRightInd/>
        <w:spacing w:before="120"/>
        <w:ind w:left="709" w:hanging="709"/>
        <w:jc w:val="both"/>
        <w:textAlignment w:val="baseline"/>
        <w:rPr>
          <w:rFonts w:ascii="Tahoma" w:hAnsi="Tahoma" w:cs="Tahoma"/>
          <w:sz w:val="20"/>
          <w:szCs w:val="20"/>
        </w:rPr>
      </w:pPr>
      <w:r w:rsidRPr="00F04BC6">
        <w:rPr>
          <w:rFonts w:ascii="Tahoma" w:hAnsi="Tahoma" w:cs="Tahoma"/>
          <w:sz w:val="20"/>
          <w:szCs w:val="20"/>
        </w:rPr>
        <w:t xml:space="preserve">polegam/y na zdolnościach innych podmiotów </w:t>
      </w:r>
    </w:p>
    <w:p w14:paraId="33A4B6DA" w14:textId="77777777" w:rsidR="00F003FE" w:rsidRPr="00F04BC6" w:rsidRDefault="00F003FE" w:rsidP="00F003FE">
      <w:pPr>
        <w:pStyle w:val="Standard"/>
        <w:widowControl/>
        <w:numPr>
          <w:ilvl w:val="0"/>
          <w:numId w:val="38"/>
        </w:numPr>
        <w:suppressAutoHyphens/>
        <w:autoSpaceDE/>
        <w:adjustRightInd/>
        <w:spacing w:before="120"/>
        <w:ind w:left="709" w:hanging="709"/>
        <w:jc w:val="both"/>
        <w:textAlignment w:val="baseline"/>
        <w:rPr>
          <w:rFonts w:ascii="Tahoma" w:hAnsi="Tahoma" w:cs="Tahoma"/>
          <w:sz w:val="20"/>
          <w:szCs w:val="20"/>
        </w:rPr>
      </w:pPr>
      <w:r w:rsidRPr="00F04BC6">
        <w:rPr>
          <w:rFonts w:ascii="Tahoma" w:hAnsi="Tahoma" w:cs="Tahoma"/>
          <w:sz w:val="20"/>
          <w:szCs w:val="20"/>
        </w:rPr>
        <w:t>nie polegam/y na zdolnościach innych podmiotów.</w:t>
      </w:r>
    </w:p>
    <w:p w14:paraId="51079087" w14:textId="77777777" w:rsidR="00F003FE" w:rsidRPr="00F04BC6" w:rsidRDefault="00F003FE" w:rsidP="00F003FE">
      <w:pPr>
        <w:pStyle w:val="Tekstpodstawowy"/>
        <w:ind w:firstLine="200"/>
        <w:rPr>
          <w:rFonts w:ascii="Tahoma" w:hAnsi="Tahoma" w:cs="Tahoma"/>
          <w:color w:val="auto"/>
          <w:sz w:val="20"/>
          <w:szCs w:val="20"/>
        </w:rPr>
      </w:pPr>
    </w:p>
    <w:p w14:paraId="2A4061E3" w14:textId="77777777" w:rsidR="00F003FE" w:rsidRPr="00F04BC6" w:rsidRDefault="00F003FE" w:rsidP="00F003FE">
      <w:pPr>
        <w:pStyle w:val="Tekstpodstawowy"/>
        <w:ind w:firstLine="200"/>
        <w:rPr>
          <w:rFonts w:ascii="Tahoma" w:hAnsi="Tahoma" w:cs="Tahoma"/>
          <w:color w:val="auto"/>
          <w:sz w:val="20"/>
          <w:szCs w:val="20"/>
        </w:rPr>
      </w:pPr>
      <w:r w:rsidRPr="00F04BC6">
        <w:rPr>
          <w:rFonts w:ascii="Tahoma" w:hAnsi="Tahoma" w:cs="Tahoma"/>
          <w:color w:val="auto"/>
          <w:sz w:val="20"/>
          <w:szCs w:val="20"/>
        </w:rPr>
        <w:t>Oferta została złożona na ............ stronach.</w:t>
      </w:r>
    </w:p>
    <w:p w14:paraId="02F808F3" w14:textId="77777777" w:rsidR="00F003FE" w:rsidRPr="00F04BC6" w:rsidRDefault="00F003FE" w:rsidP="00F003FE">
      <w:pPr>
        <w:pStyle w:val="Tekstpodstawowy"/>
        <w:ind w:firstLine="200"/>
        <w:rPr>
          <w:rFonts w:ascii="Tahoma" w:hAnsi="Tahoma" w:cs="Tahoma"/>
          <w:color w:val="auto"/>
          <w:sz w:val="20"/>
          <w:szCs w:val="20"/>
        </w:rPr>
      </w:pPr>
    </w:p>
    <w:p w14:paraId="007C10B2" w14:textId="77777777" w:rsidR="00F003FE" w:rsidRPr="00F04BC6" w:rsidRDefault="00F003FE" w:rsidP="00F003FE">
      <w:pPr>
        <w:pStyle w:val="Tekstpodstawowy"/>
        <w:ind w:firstLine="200"/>
        <w:rPr>
          <w:rFonts w:ascii="Tahoma" w:hAnsi="Tahoma" w:cs="Tahoma"/>
          <w:color w:val="auto"/>
          <w:sz w:val="20"/>
          <w:szCs w:val="20"/>
        </w:rPr>
      </w:pPr>
      <w:r w:rsidRPr="00F04BC6">
        <w:rPr>
          <w:rFonts w:ascii="Tahoma" w:hAnsi="Tahoma" w:cs="Tahoma"/>
          <w:color w:val="auto"/>
          <w:sz w:val="20"/>
          <w:szCs w:val="20"/>
        </w:rPr>
        <w:t xml:space="preserve"> </w:t>
      </w:r>
    </w:p>
    <w:p w14:paraId="32993BE8" w14:textId="77777777" w:rsidR="00F003FE" w:rsidRPr="00F04BC6" w:rsidRDefault="00F003FE" w:rsidP="00F003FE">
      <w:pPr>
        <w:pStyle w:val="Tekstpodstawowy"/>
        <w:ind w:firstLine="200"/>
        <w:rPr>
          <w:rFonts w:ascii="Tahoma" w:hAnsi="Tahoma" w:cs="Tahoma"/>
          <w:sz w:val="20"/>
          <w:szCs w:val="20"/>
        </w:rPr>
      </w:pPr>
      <w:r w:rsidRPr="00F04BC6">
        <w:rPr>
          <w:rFonts w:ascii="Tahoma" w:hAnsi="Tahoma" w:cs="Tahoma"/>
          <w:sz w:val="20"/>
          <w:szCs w:val="20"/>
        </w:rPr>
        <w:t>Integralną część oferty stanowią następujące dokumenty:</w:t>
      </w:r>
    </w:p>
    <w:p w14:paraId="3B9C0972" w14:textId="77777777" w:rsidR="00F003FE" w:rsidRPr="00F04BC6" w:rsidRDefault="00F003FE" w:rsidP="00F003FE">
      <w:pPr>
        <w:pStyle w:val="Akapitzlist"/>
        <w:numPr>
          <w:ilvl w:val="0"/>
          <w:numId w:val="18"/>
        </w:numPr>
        <w:tabs>
          <w:tab w:val="num" w:pos="709"/>
        </w:tabs>
        <w:autoSpaceDE/>
        <w:autoSpaceDN/>
        <w:spacing w:line="360" w:lineRule="auto"/>
        <w:jc w:val="both"/>
        <w:rPr>
          <w:rFonts w:ascii="Tahoma" w:hAnsi="Tahoma" w:cs="Tahoma"/>
          <w:b/>
        </w:rPr>
      </w:pPr>
      <w:r w:rsidRPr="00F04BC6">
        <w:rPr>
          <w:rFonts w:ascii="Tahoma" w:hAnsi="Tahoma" w:cs="Tahoma"/>
        </w:rPr>
        <w:t>………………………………………………………………...</w:t>
      </w:r>
    </w:p>
    <w:p w14:paraId="6C231CC3" w14:textId="77777777" w:rsidR="00F003FE" w:rsidRPr="00F04BC6" w:rsidRDefault="00F003FE" w:rsidP="00F003FE">
      <w:pPr>
        <w:pStyle w:val="Akapitzlist"/>
        <w:numPr>
          <w:ilvl w:val="0"/>
          <w:numId w:val="18"/>
        </w:numPr>
        <w:tabs>
          <w:tab w:val="num" w:pos="709"/>
        </w:tabs>
        <w:autoSpaceDE/>
        <w:autoSpaceDN/>
        <w:spacing w:line="360" w:lineRule="auto"/>
        <w:jc w:val="both"/>
        <w:rPr>
          <w:rFonts w:ascii="Tahoma" w:hAnsi="Tahoma" w:cs="Tahoma"/>
        </w:rPr>
      </w:pPr>
      <w:r w:rsidRPr="00F04BC6">
        <w:rPr>
          <w:rFonts w:ascii="Tahoma" w:hAnsi="Tahoma" w:cs="Tahoma"/>
        </w:rPr>
        <w:t>…………………………………………………………………</w:t>
      </w:r>
    </w:p>
    <w:p w14:paraId="1A134BCB" w14:textId="77777777" w:rsidR="00F003FE" w:rsidRPr="00F04BC6" w:rsidRDefault="00F003FE" w:rsidP="00F003FE">
      <w:pPr>
        <w:pStyle w:val="Akapitzlist"/>
        <w:numPr>
          <w:ilvl w:val="0"/>
          <w:numId w:val="18"/>
        </w:numPr>
        <w:tabs>
          <w:tab w:val="num" w:pos="709"/>
        </w:tabs>
        <w:autoSpaceDE/>
        <w:autoSpaceDN/>
        <w:spacing w:line="360" w:lineRule="auto"/>
        <w:jc w:val="both"/>
        <w:rPr>
          <w:rFonts w:ascii="Tahoma" w:hAnsi="Tahoma" w:cs="Tahoma"/>
        </w:rPr>
      </w:pPr>
      <w:r w:rsidRPr="00F04BC6">
        <w:rPr>
          <w:rFonts w:ascii="Tahoma" w:hAnsi="Tahoma" w:cs="Tahoma"/>
        </w:rPr>
        <w:t>………………………………………………………………...</w:t>
      </w:r>
    </w:p>
    <w:p w14:paraId="714F7466" w14:textId="77777777" w:rsidR="00F003FE" w:rsidRPr="00F04BC6" w:rsidRDefault="00F003FE" w:rsidP="00F003FE">
      <w:pPr>
        <w:pStyle w:val="Tekstpodstawowy"/>
        <w:spacing w:after="0" w:line="360" w:lineRule="auto"/>
        <w:ind w:firstLine="240"/>
        <w:rPr>
          <w:rFonts w:ascii="Tahoma" w:hAnsi="Tahoma" w:cs="Tahoma"/>
        </w:rPr>
      </w:pPr>
    </w:p>
    <w:p w14:paraId="10315C1A" w14:textId="77777777" w:rsidR="00F003FE" w:rsidRPr="00F04BC6" w:rsidRDefault="00F003FE" w:rsidP="00F003FE">
      <w:pPr>
        <w:rPr>
          <w:rFonts w:ascii="Tahoma" w:hAnsi="Tahoma" w:cs="Tahoma"/>
        </w:rPr>
      </w:pP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p>
    <w:p w14:paraId="50A70C6A" w14:textId="77777777" w:rsidR="00F003FE" w:rsidRPr="00F04BC6" w:rsidRDefault="00F003FE" w:rsidP="00F003FE">
      <w:pPr>
        <w:ind w:left="2880"/>
        <w:rPr>
          <w:rFonts w:ascii="Tahoma" w:hAnsi="Tahoma" w:cs="Tahoma"/>
        </w:rPr>
      </w:pPr>
    </w:p>
    <w:p w14:paraId="3394167A" w14:textId="77777777" w:rsidR="00F003FE" w:rsidRPr="00F04BC6" w:rsidRDefault="00F003FE" w:rsidP="00F003FE">
      <w:pPr>
        <w:ind w:left="2880"/>
        <w:rPr>
          <w:rFonts w:ascii="Tahoma" w:hAnsi="Tahoma" w:cs="Tahoma"/>
          <w:sz w:val="16"/>
          <w:szCs w:val="16"/>
        </w:rPr>
      </w:pPr>
      <w:r w:rsidRPr="00F04BC6">
        <w:rPr>
          <w:rFonts w:ascii="Tahoma" w:hAnsi="Tahoma" w:cs="Tahoma"/>
        </w:rPr>
        <w:t xml:space="preserve">       ………………….</w:t>
      </w:r>
      <w:r w:rsidRPr="00F04BC6">
        <w:rPr>
          <w:rFonts w:ascii="Tahoma" w:hAnsi="Tahoma" w:cs="Tahoma"/>
          <w:sz w:val="16"/>
          <w:szCs w:val="16"/>
        </w:rPr>
        <w:t>……………………………………………………………………………………………………</w:t>
      </w:r>
    </w:p>
    <w:p w14:paraId="532F033C" w14:textId="77777777" w:rsidR="00F003FE" w:rsidRPr="00F04BC6" w:rsidRDefault="00F003FE" w:rsidP="00F003FE">
      <w:pPr>
        <w:ind w:left="1440" w:firstLine="720"/>
        <w:rPr>
          <w:rFonts w:ascii="Tahoma" w:hAnsi="Tahoma" w:cs="Tahoma"/>
        </w:rPr>
      </w:pPr>
      <w:r w:rsidRPr="00F04BC6">
        <w:rPr>
          <w:rFonts w:ascii="Tahoma" w:hAnsi="Tahoma" w:cs="Tahoma"/>
          <w:sz w:val="16"/>
          <w:szCs w:val="16"/>
        </w:rPr>
        <w:t xml:space="preserve">( podpis Wykonawcy  lub podpis osoby/ </w:t>
      </w:r>
      <w:proofErr w:type="spellStart"/>
      <w:r w:rsidRPr="00F04BC6">
        <w:rPr>
          <w:rFonts w:ascii="Tahoma" w:hAnsi="Tahoma" w:cs="Tahoma"/>
          <w:sz w:val="16"/>
          <w:szCs w:val="16"/>
        </w:rPr>
        <w:t>ób</w:t>
      </w:r>
      <w:proofErr w:type="spellEnd"/>
      <w:r w:rsidRPr="00F04BC6">
        <w:rPr>
          <w:rFonts w:ascii="Tahoma" w:hAnsi="Tahoma" w:cs="Tahoma"/>
          <w:sz w:val="16"/>
          <w:szCs w:val="16"/>
        </w:rPr>
        <w:t xml:space="preserve"> uprawnionej /</w:t>
      </w:r>
      <w:proofErr w:type="spellStart"/>
      <w:r w:rsidRPr="00F04BC6">
        <w:rPr>
          <w:rFonts w:ascii="Tahoma" w:hAnsi="Tahoma" w:cs="Tahoma"/>
          <w:sz w:val="16"/>
          <w:szCs w:val="16"/>
        </w:rPr>
        <w:t>ych</w:t>
      </w:r>
      <w:proofErr w:type="spellEnd"/>
      <w:r w:rsidRPr="00F04BC6">
        <w:rPr>
          <w:rFonts w:ascii="Tahoma" w:hAnsi="Tahoma" w:cs="Tahoma"/>
          <w:sz w:val="16"/>
          <w:szCs w:val="16"/>
        </w:rPr>
        <w:t xml:space="preserve">  do  reprezentowania Wykonawcy)</w:t>
      </w:r>
      <w:r w:rsidRPr="00F04BC6">
        <w:rPr>
          <w:rFonts w:ascii="Tahoma" w:hAnsi="Tahoma" w:cs="Tahoma"/>
        </w:rPr>
        <w:t xml:space="preserve">                                                    </w:t>
      </w:r>
    </w:p>
    <w:p w14:paraId="4D9C087C" w14:textId="77777777" w:rsidR="00F003FE" w:rsidRPr="00F04BC6" w:rsidRDefault="00F003FE" w:rsidP="00F003FE">
      <w:pPr>
        <w:pStyle w:val="Tekstpodstawowy"/>
        <w:ind w:firstLine="201"/>
        <w:jc w:val="right"/>
        <w:rPr>
          <w:rFonts w:ascii="Tahoma" w:hAnsi="Tahoma" w:cs="Tahoma"/>
          <w:b/>
          <w:bCs/>
          <w:color w:val="auto"/>
          <w:sz w:val="20"/>
        </w:rPr>
      </w:pPr>
      <w:r w:rsidRPr="00F04BC6">
        <w:rPr>
          <w:rFonts w:ascii="Tahoma" w:hAnsi="Tahoma" w:cs="Tahoma"/>
          <w:b/>
          <w:bCs/>
          <w:color w:val="auto"/>
          <w:sz w:val="20"/>
        </w:rPr>
        <w:t xml:space="preserve">                  </w:t>
      </w:r>
    </w:p>
    <w:p w14:paraId="75FE6844" w14:textId="77777777" w:rsidR="00F003FE" w:rsidRPr="00F04BC6" w:rsidRDefault="00F003FE" w:rsidP="00F003FE">
      <w:pPr>
        <w:pStyle w:val="Tekstpodstawowy"/>
        <w:ind w:firstLine="201"/>
        <w:jc w:val="right"/>
        <w:rPr>
          <w:rFonts w:ascii="Tahoma" w:hAnsi="Tahoma" w:cs="Tahoma"/>
          <w:b/>
          <w:bCs/>
          <w:color w:val="auto"/>
          <w:sz w:val="20"/>
        </w:rPr>
      </w:pPr>
    </w:p>
    <w:p w14:paraId="3BF2F622" w14:textId="77777777" w:rsidR="00F003FE" w:rsidRDefault="00F003FE" w:rsidP="00F003FE">
      <w:pPr>
        <w:pStyle w:val="Tekstpodstawowy"/>
        <w:ind w:firstLine="201"/>
        <w:jc w:val="right"/>
        <w:rPr>
          <w:rFonts w:ascii="Tahoma" w:hAnsi="Tahoma" w:cs="Tahoma"/>
          <w:b/>
          <w:bCs/>
          <w:color w:val="auto"/>
          <w:sz w:val="20"/>
        </w:rPr>
      </w:pPr>
    </w:p>
    <w:p w14:paraId="72D952E3" w14:textId="77777777" w:rsidR="00F003FE" w:rsidRDefault="00F003FE" w:rsidP="00F003FE">
      <w:pPr>
        <w:pStyle w:val="Tekstpodstawowy"/>
        <w:ind w:firstLine="201"/>
        <w:jc w:val="right"/>
        <w:rPr>
          <w:rFonts w:ascii="Tahoma" w:hAnsi="Tahoma" w:cs="Tahoma"/>
          <w:b/>
          <w:bCs/>
          <w:color w:val="auto"/>
          <w:sz w:val="20"/>
        </w:rPr>
      </w:pPr>
    </w:p>
    <w:p w14:paraId="164DB4D2" w14:textId="77777777" w:rsidR="00F003FE" w:rsidRDefault="00F003FE" w:rsidP="00F003FE">
      <w:pPr>
        <w:pStyle w:val="Tekstpodstawowy"/>
        <w:ind w:firstLine="201"/>
        <w:jc w:val="right"/>
        <w:rPr>
          <w:rFonts w:ascii="Tahoma" w:hAnsi="Tahoma" w:cs="Tahoma"/>
          <w:b/>
          <w:bCs/>
          <w:color w:val="auto"/>
          <w:sz w:val="20"/>
        </w:rPr>
      </w:pPr>
    </w:p>
    <w:p w14:paraId="3E1E9490" w14:textId="77777777" w:rsidR="00F003FE" w:rsidRDefault="00F003FE" w:rsidP="00F003FE">
      <w:pPr>
        <w:pStyle w:val="Tekstpodstawowy"/>
        <w:ind w:firstLine="201"/>
        <w:jc w:val="right"/>
        <w:rPr>
          <w:rFonts w:ascii="Tahoma" w:hAnsi="Tahoma" w:cs="Tahoma"/>
          <w:b/>
          <w:bCs/>
          <w:color w:val="auto"/>
          <w:sz w:val="20"/>
        </w:rPr>
      </w:pPr>
    </w:p>
    <w:p w14:paraId="36361B99" w14:textId="77777777" w:rsidR="00F003FE" w:rsidRDefault="00F003FE" w:rsidP="00F003FE">
      <w:pPr>
        <w:pStyle w:val="Tekstpodstawowy"/>
        <w:ind w:firstLine="201"/>
        <w:jc w:val="right"/>
        <w:rPr>
          <w:rFonts w:ascii="Tahoma" w:hAnsi="Tahoma" w:cs="Tahoma"/>
          <w:b/>
          <w:bCs/>
          <w:color w:val="auto"/>
          <w:sz w:val="20"/>
        </w:rPr>
      </w:pPr>
    </w:p>
    <w:p w14:paraId="54CD9AC4" w14:textId="77777777" w:rsidR="00F003FE" w:rsidRDefault="00F003FE" w:rsidP="00F003FE">
      <w:pPr>
        <w:pStyle w:val="Tekstpodstawowy"/>
        <w:ind w:firstLine="201"/>
        <w:jc w:val="right"/>
        <w:rPr>
          <w:rFonts w:ascii="Tahoma" w:hAnsi="Tahoma" w:cs="Tahoma"/>
          <w:b/>
          <w:bCs/>
          <w:color w:val="auto"/>
          <w:sz w:val="20"/>
        </w:rPr>
      </w:pPr>
    </w:p>
    <w:p w14:paraId="6EB73767" w14:textId="77777777" w:rsidR="00F003FE" w:rsidRDefault="00F003FE" w:rsidP="00F003FE">
      <w:pPr>
        <w:pStyle w:val="Tekstpodstawowy"/>
        <w:ind w:firstLine="201"/>
        <w:jc w:val="right"/>
        <w:rPr>
          <w:rFonts w:ascii="Tahoma" w:hAnsi="Tahoma" w:cs="Tahoma"/>
          <w:b/>
          <w:bCs/>
          <w:color w:val="auto"/>
          <w:sz w:val="20"/>
        </w:rPr>
      </w:pPr>
    </w:p>
    <w:p w14:paraId="05D56155" w14:textId="77777777" w:rsidR="00F003FE" w:rsidRDefault="00F003FE" w:rsidP="00F003FE">
      <w:pPr>
        <w:pStyle w:val="Tekstpodstawowy"/>
        <w:ind w:firstLine="201"/>
        <w:jc w:val="right"/>
        <w:rPr>
          <w:rFonts w:ascii="Tahoma" w:hAnsi="Tahoma" w:cs="Tahoma"/>
          <w:b/>
          <w:bCs/>
          <w:color w:val="auto"/>
          <w:sz w:val="20"/>
        </w:rPr>
      </w:pPr>
    </w:p>
    <w:p w14:paraId="6603B78B" w14:textId="77777777" w:rsidR="00F003FE" w:rsidRDefault="00F003FE" w:rsidP="00F003FE">
      <w:pPr>
        <w:pStyle w:val="Tekstpodstawowy"/>
        <w:ind w:firstLine="201"/>
        <w:jc w:val="right"/>
        <w:rPr>
          <w:rFonts w:ascii="Tahoma" w:hAnsi="Tahoma" w:cs="Tahoma"/>
          <w:b/>
          <w:bCs/>
          <w:color w:val="auto"/>
          <w:sz w:val="20"/>
        </w:rPr>
      </w:pPr>
    </w:p>
    <w:p w14:paraId="37A53C25" w14:textId="77777777" w:rsidR="00F003FE" w:rsidRDefault="00F003FE" w:rsidP="00F003FE">
      <w:pPr>
        <w:pStyle w:val="Tekstpodstawowy"/>
        <w:ind w:firstLine="201"/>
        <w:jc w:val="right"/>
        <w:rPr>
          <w:rFonts w:ascii="Tahoma" w:hAnsi="Tahoma" w:cs="Tahoma"/>
          <w:b/>
          <w:bCs/>
          <w:color w:val="auto"/>
          <w:sz w:val="20"/>
        </w:rPr>
      </w:pPr>
    </w:p>
    <w:p w14:paraId="59011974" w14:textId="77777777" w:rsidR="00F003FE" w:rsidRDefault="00F003FE" w:rsidP="00F003FE">
      <w:pPr>
        <w:pStyle w:val="Tekstpodstawowy"/>
        <w:ind w:firstLine="201"/>
        <w:jc w:val="right"/>
        <w:rPr>
          <w:rFonts w:ascii="Tahoma" w:hAnsi="Tahoma" w:cs="Tahoma"/>
          <w:b/>
          <w:bCs/>
          <w:color w:val="auto"/>
          <w:sz w:val="20"/>
        </w:rPr>
      </w:pPr>
    </w:p>
    <w:p w14:paraId="1A3A51F5" w14:textId="77777777" w:rsidR="00F003FE" w:rsidRDefault="00F003FE" w:rsidP="00F003FE">
      <w:pPr>
        <w:pStyle w:val="Tekstpodstawowy"/>
        <w:ind w:firstLine="201"/>
        <w:jc w:val="right"/>
        <w:rPr>
          <w:rFonts w:ascii="Tahoma" w:hAnsi="Tahoma" w:cs="Tahoma"/>
          <w:b/>
          <w:bCs/>
          <w:color w:val="auto"/>
          <w:sz w:val="20"/>
        </w:rPr>
      </w:pPr>
    </w:p>
    <w:p w14:paraId="4A66DD2D" w14:textId="77777777" w:rsidR="00F003FE" w:rsidRDefault="00F003FE" w:rsidP="00F003FE">
      <w:pPr>
        <w:pStyle w:val="Tekstpodstawowy"/>
        <w:ind w:firstLine="201"/>
        <w:jc w:val="right"/>
        <w:rPr>
          <w:rFonts w:ascii="Tahoma" w:hAnsi="Tahoma" w:cs="Tahoma"/>
          <w:b/>
          <w:bCs/>
          <w:color w:val="auto"/>
          <w:sz w:val="20"/>
        </w:rPr>
      </w:pPr>
    </w:p>
    <w:p w14:paraId="673FD186" w14:textId="77777777" w:rsidR="00F003FE" w:rsidRPr="00F04BC6" w:rsidRDefault="00F003FE" w:rsidP="00F003FE">
      <w:pPr>
        <w:pStyle w:val="Tekstpodstawowy"/>
        <w:ind w:firstLine="201"/>
        <w:jc w:val="right"/>
        <w:rPr>
          <w:rFonts w:ascii="Tahoma" w:hAnsi="Tahoma" w:cs="Tahoma"/>
          <w:b/>
          <w:bCs/>
          <w:color w:val="auto"/>
          <w:sz w:val="20"/>
        </w:rPr>
      </w:pPr>
    </w:p>
    <w:p w14:paraId="1655FB24" w14:textId="77777777" w:rsidR="00F003FE" w:rsidRPr="00F04BC6" w:rsidRDefault="00F003FE" w:rsidP="00F003FE">
      <w:pPr>
        <w:pStyle w:val="Standard"/>
        <w:ind w:left="284" w:hanging="284"/>
        <w:jc w:val="right"/>
        <w:rPr>
          <w:rFonts w:ascii="Tahoma" w:eastAsia="MS Mincho" w:hAnsi="Tahoma" w:cs="Tahoma"/>
          <w:b/>
          <w:bCs/>
          <w:sz w:val="20"/>
          <w:szCs w:val="20"/>
        </w:rPr>
      </w:pPr>
      <w:r w:rsidRPr="00F04BC6">
        <w:rPr>
          <w:rFonts w:ascii="Tahoma" w:hAnsi="Tahoma" w:cs="Tahoma"/>
          <w:b/>
          <w:bCs/>
          <w:sz w:val="20"/>
        </w:rPr>
        <w:t xml:space="preserve">   </w:t>
      </w:r>
      <w:r>
        <w:rPr>
          <w:rFonts w:ascii="Tahoma" w:hAnsi="Tahoma" w:cs="Tahoma"/>
          <w:b/>
          <w:bCs/>
          <w:sz w:val="20"/>
          <w:szCs w:val="20"/>
        </w:rPr>
        <w:t>Załącznik Nr 4</w:t>
      </w:r>
      <w:r w:rsidRPr="00F04BC6">
        <w:rPr>
          <w:rFonts w:ascii="Tahoma" w:hAnsi="Tahoma" w:cs="Tahoma"/>
          <w:b/>
          <w:bCs/>
          <w:sz w:val="20"/>
          <w:szCs w:val="20"/>
        </w:rPr>
        <w:t xml:space="preserve"> do SIWZ – </w:t>
      </w:r>
      <w:r w:rsidRPr="00F04BC6">
        <w:rPr>
          <w:rFonts w:ascii="Tahoma" w:eastAsia="MS Mincho" w:hAnsi="Tahoma" w:cs="Tahoma"/>
          <w:b/>
          <w:bCs/>
          <w:sz w:val="20"/>
          <w:szCs w:val="20"/>
        </w:rPr>
        <w:t xml:space="preserve">oświadczenie </w:t>
      </w:r>
    </w:p>
    <w:p w14:paraId="7B905869" w14:textId="77777777" w:rsidR="00F003FE" w:rsidRPr="00F04BC6" w:rsidRDefault="00F003FE" w:rsidP="00F003FE">
      <w:pPr>
        <w:pStyle w:val="Standard"/>
        <w:ind w:left="284" w:hanging="284"/>
        <w:jc w:val="right"/>
        <w:rPr>
          <w:rFonts w:ascii="Tahoma" w:eastAsia="MS Mincho" w:hAnsi="Tahoma" w:cs="Tahoma"/>
          <w:b/>
          <w:bCs/>
          <w:sz w:val="20"/>
          <w:szCs w:val="20"/>
        </w:rPr>
      </w:pPr>
      <w:r w:rsidRPr="00F04BC6">
        <w:rPr>
          <w:rFonts w:ascii="Tahoma" w:eastAsia="MS Mincho" w:hAnsi="Tahoma" w:cs="Tahoma"/>
          <w:b/>
          <w:bCs/>
          <w:sz w:val="20"/>
          <w:szCs w:val="20"/>
        </w:rPr>
        <w:t xml:space="preserve">potwierdzające spełnienie warunków </w:t>
      </w:r>
    </w:p>
    <w:p w14:paraId="6B9CA728" w14:textId="77777777" w:rsidR="00F003FE" w:rsidRPr="00F04BC6" w:rsidRDefault="00F003FE" w:rsidP="00F003FE">
      <w:pPr>
        <w:pStyle w:val="Standard"/>
        <w:ind w:left="284" w:hanging="284"/>
        <w:jc w:val="right"/>
        <w:rPr>
          <w:rFonts w:ascii="Tahoma" w:eastAsia="MS Mincho" w:hAnsi="Tahoma" w:cs="Tahoma"/>
          <w:b/>
          <w:bCs/>
          <w:sz w:val="22"/>
          <w:szCs w:val="22"/>
        </w:rPr>
      </w:pPr>
      <w:r w:rsidRPr="00F04BC6">
        <w:rPr>
          <w:rFonts w:ascii="Tahoma" w:eastAsia="MS Mincho" w:hAnsi="Tahoma" w:cs="Tahoma"/>
          <w:b/>
          <w:bCs/>
          <w:sz w:val="20"/>
          <w:szCs w:val="20"/>
        </w:rPr>
        <w:t>udziału w postępowaniu</w:t>
      </w:r>
    </w:p>
    <w:p w14:paraId="73C5A2D6" w14:textId="77777777" w:rsidR="00F003FE" w:rsidRPr="00F04BC6" w:rsidRDefault="00F003FE" w:rsidP="00F003FE">
      <w:pPr>
        <w:pStyle w:val="Tekstpodstawowy"/>
        <w:ind w:firstLine="201"/>
        <w:jc w:val="right"/>
        <w:rPr>
          <w:rFonts w:ascii="Tahoma" w:hAnsi="Tahoma" w:cs="Tahoma"/>
          <w:b/>
          <w:bCs/>
          <w:color w:val="auto"/>
          <w:sz w:val="20"/>
          <w:szCs w:val="20"/>
        </w:rPr>
      </w:pPr>
    </w:p>
    <w:p w14:paraId="0004EEF2" w14:textId="77777777" w:rsidR="00F003FE" w:rsidRPr="00F04BC6" w:rsidRDefault="00F003FE" w:rsidP="00F003FE">
      <w:pPr>
        <w:rPr>
          <w:rFonts w:ascii="Tahoma" w:hAnsi="Tahoma" w:cs="Tahoma"/>
          <w:sz w:val="21"/>
          <w:szCs w:val="21"/>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F003FE" w:rsidRPr="00F04BC6" w14:paraId="69614516" w14:textId="77777777" w:rsidTr="00A57294">
        <w:trPr>
          <w:trHeight w:val="1465"/>
        </w:trPr>
        <w:tc>
          <w:tcPr>
            <w:tcW w:w="5098" w:type="dxa"/>
          </w:tcPr>
          <w:p w14:paraId="584F6F7D" w14:textId="77777777" w:rsidR="00F003FE" w:rsidRPr="00F04BC6" w:rsidRDefault="00F003FE" w:rsidP="00A57294">
            <w:pPr>
              <w:rPr>
                <w:rFonts w:ascii="Tahoma" w:hAnsi="Tahoma" w:cs="Tahoma"/>
              </w:rPr>
            </w:pPr>
            <w:r w:rsidRPr="00F04BC6">
              <w:rPr>
                <w:rFonts w:ascii="Tahoma" w:hAnsi="Tahoma" w:cs="Tahoma"/>
              </w:rPr>
              <w:t xml:space="preserve">Wykonawca: </w:t>
            </w:r>
          </w:p>
          <w:p w14:paraId="7A74E361" w14:textId="77777777" w:rsidR="00F003FE" w:rsidRPr="00F04BC6" w:rsidRDefault="00F003FE" w:rsidP="00A57294">
            <w:pPr>
              <w:rPr>
                <w:rFonts w:ascii="Tahoma" w:hAnsi="Tahoma" w:cs="Tahoma"/>
              </w:rPr>
            </w:pPr>
          </w:p>
          <w:p w14:paraId="7143E730" w14:textId="77777777" w:rsidR="00F003FE" w:rsidRPr="00F04BC6" w:rsidRDefault="00F003FE" w:rsidP="00A57294">
            <w:pPr>
              <w:rPr>
                <w:rFonts w:ascii="Tahoma" w:hAnsi="Tahoma" w:cs="Tahoma"/>
              </w:rPr>
            </w:pPr>
          </w:p>
        </w:tc>
        <w:tc>
          <w:tcPr>
            <w:tcW w:w="4791" w:type="dxa"/>
          </w:tcPr>
          <w:p w14:paraId="55090C74" w14:textId="77777777" w:rsidR="00F003FE" w:rsidRPr="00F04BC6" w:rsidRDefault="00F003FE" w:rsidP="00A57294">
            <w:pPr>
              <w:rPr>
                <w:rFonts w:ascii="Tahoma" w:hAnsi="Tahoma" w:cs="Tahoma"/>
              </w:rPr>
            </w:pPr>
            <w:r w:rsidRPr="00F04BC6">
              <w:rPr>
                <w:rFonts w:ascii="Tahoma" w:hAnsi="Tahoma" w:cs="Tahoma"/>
              </w:rPr>
              <w:t>Zamawiający:</w:t>
            </w:r>
          </w:p>
          <w:p w14:paraId="572FAD42" w14:textId="77777777" w:rsidR="00F003FE" w:rsidRPr="00F04BC6" w:rsidRDefault="00F003FE" w:rsidP="00A57294">
            <w:pPr>
              <w:jc w:val="center"/>
              <w:rPr>
                <w:rFonts w:ascii="Tahoma" w:hAnsi="Tahoma" w:cs="Tahoma"/>
                <w:b/>
              </w:rPr>
            </w:pPr>
            <w:r w:rsidRPr="00F04BC6">
              <w:rPr>
                <w:rFonts w:ascii="Tahoma" w:hAnsi="Tahoma" w:cs="Tahoma"/>
                <w:b/>
              </w:rPr>
              <w:t>Gmina Nysa</w:t>
            </w:r>
          </w:p>
          <w:p w14:paraId="5B16A520" w14:textId="77777777" w:rsidR="00F003FE" w:rsidRPr="00F04BC6" w:rsidRDefault="00F003FE" w:rsidP="00A57294">
            <w:pPr>
              <w:jc w:val="center"/>
              <w:rPr>
                <w:rFonts w:ascii="Tahoma" w:hAnsi="Tahoma" w:cs="Tahoma"/>
              </w:rPr>
            </w:pPr>
            <w:r w:rsidRPr="00F04BC6">
              <w:rPr>
                <w:rFonts w:ascii="Tahoma" w:hAnsi="Tahoma" w:cs="Tahoma"/>
              </w:rPr>
              <w:t>Urząd Miejski w Nysie</w:t>
            </w:r>
          </w:p>
          <w:p w14:paraId="0EC9A8E6" w14:textId="77777777" w:rsidR="00F003FE" w:rsidRPr="00F04BC6" w:rsidRDefault="00F003FE" w:rsidP="00A57294">
            <w:pPr>
              <w:jc w:val="center"/>
              <w:rPr>
                <w:rFonts w:ascii="Tahoma" w:hAnsi="Tahoma" w:cs="Tahoma"/>
              </w:rPr>
            </w:pPr>
            <w:r w:rsidRPr="00F04BC6">
              <w:rPr>
                <w:rFonts w:ascii="Tahoma" w:hAnsi="Tahoma" w:cs="Tahoma"/>
              </w:rPr>
              <w:t>ul. Kolejowa 15, 48-303 Nysa</w:t>
            </w:r>
          </w:p>
        </w:tc>
      </w:tr>
    </w:tbl>
    <w:p w14:paraId="53A44C69" w14:textId="77777777" w:rsidR="00F003FE" w:rsidRPr="00F04BC6" w:rsidRDefault="00F003FE" w:rsidP="00F003FE">
      <w:pPr>
        <w:rPr>
          <w:rFonts w:ascii="Tahoma" w:hAnsi="Tahoma" w:cs="Tahoma"/>
          <w:sz w:val="21"/>
          <w:szCs w:val="21"/>
        </w:rPr>
      </w:pPr>
    </w:p>
    <w:p w14:paraId="611435CE" w14:textId="77777777" w:rsidR="00F003FE" w:rsidRPr="00F04BC6" w:rsidRDefault="00F003FE" w:rsidP="00F003FE">
      <w:pPr>
        <w:jc w:val="center"/>
        <w:rPr>
          <w:rFonts w:ascii="Tahoma" w:hAnsi="Tahoma" w:cs="Tahoma"/>
          <w:b/>
          <w:u w:val="single"/>
        </w:rPr>
      </w:pPr>
      <w:r w:rsidRPr="00F04BC6">
        <w:rPr>
          <w:rFonts w:ascii="Tahoma" w:hAnsi="Tahoma" w:cs="Tahoma"/>
          <w:b/>
          <w:u w:val="single"/>
        </w:rPr>
        <w:t xml:space="preserve">Oświadczenie wykonawcy </w:t>
      </w:r>
    </w:p>
    <w:p w14:paraId="5F60FB9F" w14:textId="77777777" w:rsidR="00F003FE" w:rsidRPr="00F04BC6" w:rsidRDefault="00F003FE" w:rsidP="00F003FE">
      <w:pPr>
        <w:jc w:val="center"/>
        <w:rPr>
          <w:rFonts w:ascii="Tahoma" w:hAnsi="Tahoma" w:cs="Tahoma"/>
          <w:sz w:val="21"/>
          <w:szCs w:val="21"/>
        </w:rPr>
      </w:pPr>
      <w:r w:rsidRPr="00F04BC6">
        <w:rPr>
          <w:rFonts w:ascii="Tahoma" w:hAnsi="Tahoma" w:cs="Tahoma"/>
          <w:sz w:val="21"/>
          <w:szCs w:val="21"/>
        </w:rPr>
        <w:t>składane na podstawie art. 25a ust. 1 ustawy z dnia 29 stycznia 2004 r. Prawo zamówień publicznych</w:t>
      </w:r>
    </w:p>
    <w:p w14:paraId="26A1F029" w14:textId="77777777" w:rsidR="00F003FE" w:rsidRPr="00F04BC6" w:rsidRDefault="00F003FE" w:rsidP="00F003FE">
      <w:pPr>
        <w:jc w:val="center"/>
        <w:rPr>
          <w:rFonts w:ascii="Tahoma" w:hAnsi="Tahoma" w:cs="Tahoma"/>
          <w:b/>
          <w:sz w:val="21"/>
          <w:szCs w:val="21"/>
          <w:u w:val="single"/>
        </w:rPr>
      </w:pPr>
    </w:p>
    <w:p w14:paraId="2D870FDD" w14:textId="77777777" w:rsidR="00F003FE" w:rsidRPr="00F04BC6" w:rsidRDefault="00F003FE" w:rsidP="00F003FE">
      <w:pPr>
        <w:jc w:val="center"/>
        <w:rPr>
          <w:rFonts w:ascii="Tahoma" w:hAnsi="Tahoma" w:cs="Tahoma"/>
          <w:sz w:val="21"/>
          <w:szCs w:val="21"/>
        </w:rPr>
      </w:pPr>
      <w:r w:rsidRPr="00F04BC6">
        <w:rPr>
          <w:rFonts w:ascii="Tahoma" w:hAnsi="Tahoma" w:cs="Tahoma"/>
          <w:b/>
          <w:sz w:val="21"/>
          <w:szCs w:val="21"/>
          <w:u w:val="single"/>
        </w:rPr>
        <w:t xml:space="preserve">DOTYCZĄCE SPEŁNIANIA WARUNKÓW UDZIAŁU W POSTĘPOWANIU </w:t>
      </w:r>
      <w:r w:rsidRPr="00F04BC6">
        <w:rPr>
          <w:rFonts w:ascii="Tahoma" w:hAnsi="Tahoma" w:cs="Tahoma"/>
          <w:b/>
          <w:sz w:val="21"/>
          <w:szCs w:val="21"/>
          <w:u w:val="single"/>
        </w:rPr>
        <w:br/>
      </w:r>
    </w:p>
    <w:p w14:paraId="31786941" w14:textId="77777777" w:rsidR="00F003FE" w:rsidRPr="00F04BC6" w:rsidRDefault="00F003FE" w:rsidP="00F003FE">
      <w:pPr>
        <w:pStyle w:val="Nagwek5"/>
        <w:numPr>
          <w:ilvl w:val="4"/>
          <w:numId w:val="0"/>
        </w:numPr>
        <w:tabs>
          <w:tab w:val="num" w:pos="1008"/>
        </w:tabs>
        <w:suppressAutoHyphens/>
        <w:autoSpaceDN/>
        <w:spacing w:line="240" w:lineRule="auto"/>
        <w:ind w:left="1008" w:hanging="1008"/>
        <w:rPr>
          <w:rFonts w:ascii="Tahoma" w:hAnsi="Tahoma" w:cs="Tahoma"/>
        </w:rPr>
      </w:pPr>
      <w:r w:rsidRPr="00F04BC6">
        <w:rPr>
          <w:rFonts w:ascii="Tahoma" w:hAnsi="Tahoma" w:cs="Tahoma"/>
          <w:b w:val="0"/>
          <w:bCs w:val="0"/>
        </w:rPr>
        <w:t xml:space="preserve">Przystępując do udziału w postępowaniu o udzielenie zamówienia publicznego pn.: </w:t>
      </w:r>
    </w:p>
    <w:p w14:paraId="736A9F87" w14:textId="77777777" w:rsidR="00F003FE" w:rsidRDefault="00F003FE" w:rsidP="00F003FE">
      <w:pPr>
        <w:jc w:val="center"/>
        <w:rPr>
          <w:rFonts w:ascii="Tahoma" w:hAnsi="Tahoma" w:cs="Tahoma"/>
          <w:b/>
          <w:bCs/>
          <w:sz w:val="24"/>
          <w:szCs w:val="24"/>
        </w:rPr>
      </w:pPr>
      <w:r w:rsidRPr="00081D44">
        <w:rPr>
          <w:rFonts w:ascii="Tahoma" w:hAnsi="Tahoma" w:cs="Tahoma"/>
          <w:b/>
          <w:bCs/>
          <w:sz w:val="24"/>
          <w:szCs w:val="24"/>
        </w:rPr>
        <w:t xml:space="preserve">Budowa Przedszkola przy ul. 11 Listopada w Nysie </w:t>
      </w:r>
    </w:p>
    <w:p w14:paraId="5C76F1BB" w14:textId="77777777" w:rsidR="00F003FE" w:rsidRPr="00081D44" w:rsidRDefault="00F003FE" w:rsidP="00F003FE">
      <w:pPr>
        <w:jc w:val="center"/>
        <w:rPr>
          <w:rFonts w:ascii="Tahoma" w:hAnsi="Tahoma" w:cs="Tahoma"/>
          <w:b/>
          <w:sz w:val="24"/>
          <w:szCs w:val="24"/>
        </w:rPr>
      </w:pPr>
      <w:r w:rsidRPr="00081D44">
        <w:rPr>
          <w:rFonts w:ascii="Tahoma" w:hAnsi="Tahoma" w:cs="Tahoma"/>
          <w:b/>
          <w:bCs/>
          <w:sz w:val="24"/>
          <w:szCs w:val="24"/>
        </w:rPr>
        <w:t>– dostawa i montaż umeblowania</w:t>
      </w:r>
    </w:p>
    <w:p w14:paraId="5A247E28" w14:textId="77777777" w:rsidR="00F003FE" w:rsidRPr="00F04BC6" w:rsidRDefault="00F003FE" w:rsidP="00F003FE">
      <w:pPr>
        <w:spacing w:after="160" w:line="259" w:lineRule="auto"/>
        <w:jc w:val="both"/>
        <w:rPr>
          <w:rFonts w:ascii="Tahoma" w:hAnsi="Tahoma" w:cs="Tahoma"/>
          <w:sz w:val="21"/>
          <w:szCs w:val="21"/>
        </w:rPr>
      </w:pPr>
      <w:r w:rsidRPr="00F04BC6">
        <w:rPr>
          <w:rFonts w:ascii="Tahoma" w:hAnsi="Tahoma" w:cs="Tahoma"/>
          <w:sz w:val="21"/>
          <w:szCs w:val="21"/>
        </w:rPr>
        <w:t>oświadczam, co następuje:</w:t>
      </w:r>
    </w:p>
    <w:p w14:paraId="45089B99" w14:textId="77777777" w:rsidR="00F003FE" w:rsidRPr="00F04BC6" w:rsidRDefault="00F003FE" w:rsidP="00F003FE">
      <w:pPr>
        <w:spacing w:line="360" w:lineRule="auto"/>
        <w:ind w:firstLine="709"/>
        <w:jc w:val="both"/>
        <w:rPr>
          <w:rFonts w:ascii="Tahoma" w:hAnsi="Tahoma" w:cs="Tahoma"/>
          <w:sz w:val="21"/>
          <w:szCs w:val="21"/>
        </w:rPr>
      </w:pPr>
    </w:p>
    <w:p w14:paraId="764618F7" w14:textId="77777777" w:rsidR="00F003FE" w:rsidRPr="00F04BC6" w:rsidRDefault="00F003FE" w:rsidP="00F003FE">
      <w:pPr>
        <w:shd w:val="clear" w:color="auto" w:fill="BFBFBF" w:themeFill="background1" w:themeFillShade="BF"/>
        <w:spacing w:line="360" w:lineRule="auto"/>
        <w:jc w:val="both"/>
        <w:rPr>
          <w:rFonts w:ascii="Tahoma" w:hAnsi="Tahoma" w:cs="Tahoma"/>
          <w:b/>
          <w:sz w:val="21"/>
          <w:szCs w:val="21"/>
        </w:rPr>
      </w:pPr>
      <w:r w:rsidRPr="00F04BC6">
        <w:rPr>
          <w:rFonts w:ascii="Tahoma" w:hAnsi="Tahoma" w:cs="Tahoma"/>
          <w:b/>
          <w:sz w:val="21"/>
          <w:szCs w:val="21"/>
        </w:rPr>
        <w:t>INFORMACJA DOTYCZĄCA WYKONAWCY:</w:t>
      </w:r>
    </w:p>
    <w:p w14:paraId="7A38BA82" w14:textId="77777777" w:rsidR="00F003FE" w:rsidRPr="00F04BC6" w:rsidRDefault="00F003FE" w:rsidP="00F003FE">
      <w:pPr>
        <w:spacing w:line="360" w:lineRule="auto"/>
        <w:jc w:val="both"/>
        <w:rPr>
          <w:rFonts w:ascii="Tahoma" w:hAnsi="Tahoma" w:cs="Tahoma"/>
          <w:sz w:val="21"/>
          <w:szCs w:val="21"/>
        </w:rPr>
      </w:pPr>
    </w:p>
    <w:p w14:paraId="6D57F3F3" w14:textId="77777777" w:rsidR="00F003FE" w:rsidRPr="00F04BC6" w:rsidRDefault="00F003FE" w:rsidP="00F003FE">
      <w:pPr>
        <w:spacing w:line="360" w:lineRule="auto"/>
        <w:jc w:val="both"/>
        <w:rPr>
          <w:rFonts w:ascii="Tahoma" w:hAnsi="Tahoma" w:cs="Tahoma"/>
          <w:sz w:val="21"/>
          <w:szCs w:val="21"/>
        </w:rPr>
      </w:pPr>
      <w:r w:rsidRPr="00F04BC6">
        <w:rPr>
          <w:rFonts w:ascii="Tahoma" w:hAnsi="Tahoma" w:cs="Tahoma"/>
          <w:sz w:val="21"/>
          <w:szCs w:val="21"/>
        </w:rPr>
        <w:t xml:space="preserve">Oświadczam, że spełniam warunki udziału w postępowaniu określone przez zamawiającego w   punkcie 5 specyfikacji istotnych warunków zamówienia. </w:t>
      </w:r>
    </w:p>
    <w:p w14:paraId="6236B2AD" w14:textId="77777777" w:rsidR="00F003FE" w:rsidRPr="00F04BC6" w:rsidRDefault="00F003FE" w:rsidP="00F003FE">
      <w:pPr>
        <w:spacing w:line="360" w:lineRule="auto"/>
        <w:jc w:val="both"/>
        <w:rPr>
          <w:rFonts w:ascii="Tahoma" w:hAnsi="Tahoma" w:cs="Tahoma"/>
          <w:sz w:val="21"/>
          <w:szCs w:val="21"/>
        </w:rPr>
      </w:pPr>
    </w:p>
    <w:p w14:paraId="67718B5C" w14:textId="77777777" w:rsidR="00F003FE" w:rsidRPr="00F04BC6" w:rsidRDefault="00F003FE" w:rsidP="00F003FE">
      <w:pPr>
        <w:spacing w:line="360" w:lineRule="auto"/>
        <w:jc w:val="both"/>
        <w:rPr>
          <w:rFonts w:ascii="Tahoma" w:hAnsi="Tahoma" w:cs="Tahoma"/>
        </w:rPr>
      </w:pPr>
      <w:r w:rsidRPr="00F04BC6">
        <w:rPr>
          <w:rFonts w:ascii="Tahoma" w:hAnsi="Tahoma" w:cs="Tahoma"/>
        </w:rPr>
        <w:t xml:space="preserve">…………….……. </w:t>
      </w:r>
      <w:r w:rsidRPr="00F04BC6">
        <w:rPr>
          <w:rFonts w:ascii="Tahoma" w:hAnsi="Tahoma" w:cs="Tahoma"/>
          <w:i/>
          <w:sz w:val="16"/>
          <w:szCs w:val="16"/>
        </w:rPr>
        <w:t>(miejscowość),</w:t>
      </w:r>
      <w:r w:rsidRPr="00F04BC6">
        <w:rPr>
          <w:rFonts w:ascii="Tahoma" w:hAnsi="Tahoma" w:cs="Tahoma"/>
          <w:i/>
          <w:sz w:val="18"/>
          <w:szCs w:val="18"/>
        </w:rPr>
        <w:t xml:space="preserve"> </w:t>
      </w:r>
      <w:r w:rsidRPr="00F04BC6">
        <w:rPr>
          <w:rFonts w:ascii="Tahoma" w:hAnsi="Tahoma" w:cs="Tahoma"/>
        </w:rPr>
        <w:t xml:space="preserve">dnia ………….……. r. </w:t>
      </w:r>
    </w:p>
    <w:p w14:paraId="09FC3393" w14:textId="77777777" w:rsidR="00F003FE" w:rsidRPr="00F04BC6" w:rsidRDefault="00F003FE" w:rsidP="00F003FE">
      <w:pPr>
        <w:spacing w:line="360" w:lineRule="auto"/>
        <w:jc w:val="both"/>
        <w:rPr>
          <w:rFonts w:ascii="Tahoma" w:hAnsi="Tahoma" w:cs="Tahoma"/>
        </w:rPr>
      </w:pPr>
    </w:p>
    <w:p w14:paraId="2B533824" w14:textId="77777777" w:rsidR="00F003FE" w:rsidRPr="00F04BC6" w:rsidRDefault="00F003FE" w:rsidP="00F003FE">
      <w:pPr>
        <w:spacing w:line="360" w:lineRule="auto"/>
        <w:jc w:val="both"/>
        <w:rPr>
          <w:rFonts w:ascii="Tahoma" w:hAnsi="Tahoma" w:cs="Tahoma"/>
        </w:rPr>
      </w:pP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t>…………………………………………</w:t>
      </w:r>
    </w:p>
    <w:p w14:paraId="329D7739" w14:textId="77777777" w:rsidR="00F003FE" w:rsidRPr="00F04BC6" w:rsidRDefault="00F003FE" w:rsidP="00F003FE">
      <w:pPr>
        <w:spacing w:line="360" w:lineRule="auto"/>
        <w:ind w:left="5664" w:firstLine="708"/>
        <w:jc w:val="both"/>
        <w:rPr>
          <w:rFonts w:ascii="Tahoma" w:hAnsi="Tahoma" w:cs="Tahoma"/>
          <w:i/>
          <w:sz w:val="16"/>
          <w:szCs w:val="16"/>
        </w:rPr>
      </w:pPr>
      <w:r w:rsidRPr="00F04BC6">
        <w:rPr>
          <w:rFonts w:ascii="Tahoma" w:hAnsi="Tahoma" w:cs="Tahoma"/>
          <w:i/>
          <w:sz w:val="16"/>
          <w:szCs w:val="16"/>
        </w:rPr>
        <w:lastRenderedPageBreak/>
        <w:t>(podpis)</w:t>
      </w:r>
    </w:p>
    <w:p w14:paraId="5DF39DBF" w14:textId="77777777" w:rsidR="00F003FE" w:rsidRPr="00F04BC6" w:rsidRDefault="00F003FE" w:rsidP="00F003FE">
      <w:pPr>
        <w:spacing w:line="360" w:lineRule="auto"/>
        <w:ind w:left="5664" w:firstLine="708"/>
        <w:jc w:val="both"/>
        <w:rPr>
          <w:rFonts w:ascii="Tahoma" w:hAnsi="Tahoma" w:cs="Tahoma"/>
          <w:i/>
          <w:sz w:val="16"/>
          <w:szCs w:val="16"/>
        </w:rPr>
      </w:pPr>
    </w:p>
    <w:p w14:paraId="65F792A2" w14:textId="77777777" w:rsidR="00F003FE" w:rsidRPr="00F04BC6" w:rsidRDefault="00F003FE" w:rsidP="00F003FE">
      <w:pPr>
        <w:spacing w:line="360" w:lineRule="auto"/>
        <w:ind w:left="5664" w:firstLine="708"/>
        <w:jc w:val="both"/>
        <w:rPr>
          <w:rFonts w:ascii="Tahoma" w:hAnsi="Tahoma" w:cs="Tahoma"/>
          <w:i/>
          <w:sz w:val="16"/>
          <w:szCs w:val="16"/>
        </w:rPr>
      </w:pPr>
    </w:p>
    <w:p w14:paraId="65C1406B" w14:textId="77777777" w:rsidR="00F003FE" w:rsidRPr="00F04BC6" w:rsidRDefault="00F003FE" w:rsidP="00F003FE">
      <w:pPr>
        <w:shd w:val="clear" w:color="auto" w:fill="BFBFBF" w:themeFill="background1" w:themeFillShade="BF"/>
        <w:spacing w:line="360" w:lineRule="auto"/>
        <w:jc w:val="both"/>
        <w:rPr>
          <w:rFonts w:ascii="Tahoma" w:hAnsi="Tahoma" w:cs="Tahoma"/>
          <w:sz w:val="21"/>
          <w:szCs w:val="21"/>
        </w:rPr>
      </w:pPr>
      <w:r w:rsidRPr="00F04BC6">
        <w:rPr>
          <w:rFonts w:ascii="Tahoma" w:hAnsi="Tahoma" w:cs="Tahoma"/>
          <w:b/>
          <w:sz w:val="21"/>
          <w:szCs w:val="21"/>
        </w:rPr>
        <w:t>INFORMACJA W ZWIĄZKU Z POLEGANIEM NA ZASOBACH INNYCH PODMIOTÓW</w:t>
      </w:r>
      <w:r w:rsidRPr="00F04BC6">
        <w:rPr>
          <w:rFonts w:ascii="Tahoma" w:hAnsi="Tahoma" w:cs="Tahoma"/>
          <w:sz w:val="21"/>
          <w:szCs w:val="21"/>
        </w:rPr>
        <w:t xml:space="preserve">: </w:t>
      </w:r>
    </w:p>
    <w:p w14:paraId="41D13478" w14:textId="77777777" w:rsidR="00F003FE" w:rsidRPr="00F04BC6" w:rsidRDefault="00F003FE" w:rsidP="00F003FE">
      <w:pPr>
        <w:spacing w:line="360" w:lineRule="auto"/>
        <w:jc w:val="both"/>
        <w:rPr>
          <w:rFonts w:ascii="Tahoma" w:hAnsi="Tahoma" w:cs="Tahoma"/>
          <w:sz w:val="21"/>
          <w:szCs w:val="21"/>
        </w:rPr>
      </w:pPr>
      <w:r w:rsidRPr="00F04BC6">
        <w:rPr>
          <w:rFonts w:ascii="Tahoma" w:hAnsi="Tahoma" w:cs="Tahoma"/>
          <w:sz w:val="21"/>
          <w:szCs w:val="21"/>
        </w:rPr>
        <w:t>Oświadczam, że w celu wykazania spełniania warunków udziału w postępowaniu, określonych przez zamawiającego w punkcie 5 specyfikacji istotnych warunków zamówienia</w:t>
      </w:r>
      <w:r w:rsidRPr="00F04BC6">
        <w:rPr>
          <w:rFonts w:ascii="Tahoma" w:hAnsi="Tahoma" w:cs="Tahoma"/>
          <w:i/>
          <w:sz w:val="16"/>
          <w:szCs w:val="16"/>
        </w:rPr>
        <w:t>,</w:t>
      </w:r>
      <w:r w:rsidRPr="00F04BC6">
        <w:rPr>
          <w:rFonts w:ascii="Tahoma" w:hAnsi="Tahoma" w:cs="Tahoma"/>
          <w:sz w:val="21"/>
          <w:szCs w:val="21"/>
        </w:rPr>
        <w:t xml:space="preserve"> polegam na zasobach następującego/</w:t>
      </w:r>
      <w:proofErr w:type="spellStart"/>
      <w:r w:rsidRPr="00F04BC6">
        <w:rPr>
          <w:rFonts w:ascii="Tahoma" w:hAnsi="Tahoma" w:cs="Tahoma"/>
          <w:sz w:val="21"/>
          <w:szCs w:val="21"/>
        </w:rPr>
        <w:t>ych</w:t>
      </w:r>
      <w:proofErr w:type="spellEnd"/>
      <w:r w:rsidRPr="00F04BC6">
        <w:rPr>
          <w:rFonts w:ascii="Tahoma" w:hAnsi="Tahoma" w:cs="Tahoma"/>
          <w:sz w:val="21"/>
          <w:szCs w:val="21"/>
        </w:rPr>
        <w:t xml:space="preserve"> podmiotu/ów: ………………………………………………………………………………………….</w:t>
      </w:r>
    </w:p>
    <w:p w14:paraId="11D6B324" w14:textId="77777777" w:rsidR="00F003FE" w:rsidRPr="00F04BC6" w:rsidRDefault="00F003FE" w:rsidP="00F003FE">
      <w:pPr>
        <w:spacing w:line="360" w:lineRule="auto"/>
        <w:rPr>
          <w:rFonts w:ascii="Tahoma" w:hAnsi="Tahoma" w:cs="Tahoma"/>
          <w:sz w:val="21"/>
          <w:szCs w:val="21"/>
        </w:rPr>
      </w:pPr>
      <w:r w:rsidRPr="00F04BC6">
        <w:rPr>
          <w:rFonts w:ascii="Tahoma" w:hAnsi="Tahoma" w:cs="Tahoma"/>
          <w:sz w:val="21"/>
          <w:szCs w:val="21"/>
        </w:rPr>
        <w:t xml:space="preserve">...………………………………………………………………………………………..……………………….…………………….,     w następującym zakresie: ……………………………………………………………………………………………………. </w:t>
      </w:r>
    </w:p>
    <w:p w14:paraId="74A333DB" w14:textId="77777777" w:rsidR="00F003FE" w:rsidRPr="00F04BC6" w:rsidRDefault="00F003FE" w:rsidP="00F003FE">
      <w:pPr>
        <w:spacing w:line="360" w:lineRule="auto"/>
        <w:rPr>
          <w:rFonts w:ascii="Tahoma" w:hAnsi="Tahoma" w:cs="Tahoma"/>
          <w:sz w:val="21"/>
          <w:szCs w:val="21"/>
        </w:rPr>
      </w:pPr>
      <w:r w:rsidRPr="00F04BC6">
        <w:rPr>
          <w:rFonts w:ascii="Tahoma" w:hAnsi="Tahoma" w:cs="Tahoma"/>
          <w:sz w:val="21"/>
          <w:szCs w:val="21"/>
        </w:rPr>
        <w:t>…………………………………………………………………………………………………………………………………………..</w:t>
      </w:r>
    </w:p>
    <w:p w14:paraId="34095936" w14:textId="77777777" w:rsidR="00F003FE" w:rsidRPr="00F04BC6" w:rsidRDefault="00F003FE" w:rsidP="00F003FE">
      <w:pPr>
        <w:spacing w:line="360" w:lineRule="auto"/>
        <w:jc w:val="both"/>
        <w:rPr>
          <w:rFonts w:ascii="Tahoma" w:hAnsi="Tahoma" w:cs="Tahoma"/>
          <w:i/>
          <w:sz w:val="16"/>
          <w:szCs w:val="16"/>
        </w:rPr>
      </w:pPr>
      <w:r w:rsidRPr="00F04BC6">
        <w:rPr>
          <w:rFonts w:ascii="Tahoma" w:hAnsi="Tahoma" w:cs="Tahoma"/>
          <w:i/>
          <w:sz w:val="16"/>
          <w:szCs w:val="16"/>
        </w:rPr>
        <w:t xml:space="preserve">(wskazać podmiot i określić odpowiedni zakres dla wskazanego podmiotu). </w:t>
      </w:r>
    </w:p>
    <w:p w14:paraId="65B041CF" w14:textId="77777777" w:rsidR="00F003FE" w:rsidRPr="00F04BC6" w:rsidRDefault="00F003FE" w:rsidP="00F003FE">
      <w:pPr>
        <w:spacing w:line="360" w:lineRule="auto"/>
        <w:jc w:val="both"/>
        <w:rPr>
          <w:rFonts w:ascii="Tahoma" w:hAnsi="Tahoma" w:cs="Tahoma"/>
        </w:rPr>
      </w:pPr>
    </w:p>
    <w:p w14:paraId="35D99032" w14:textId="77777777" w:rsidR="00F003FE" w:rsidRPr="00F04BC6" w:rsidRDefault="00F003FE" w:rsidP="00F003FE">
      <w:pPr>
        <w:spacing w:line="360" w:lineRule="auto"/>
        <w:jc w:val="both"/>
        <w:rPr>
          <w:rFonts w:ascii="Tahoma" w:hAnsi="Tahoma" w:cs="Tahoma"/>
        </w:rPr>
      </w:pPr>
      <w:r w:rsidRPr="00F04BC6">
        <w:rPr>
          <w:rFonts w:ascii="Tahoma" w:hAnsi="Tahoma" w:cs="Tahoma"/>
        </w:rPr>
        <w:t xml:space="preserve">…………….……. </w:t>
      </w:r>
      <w:r w:rsidRPr="00F04BC6">
        <w:rPr>
          <w:rFonts w:ascii="Tahoma" w:hAnsi="Tahoma" w:cs="Tahoma"/>
          <w:i/>
          <w:sz w:val="16"/>
          <w:szCs w:val="16"/>
        </w:rPr>
        <w:t>(miejscowość),</w:t>
      </w:r>
      <w:r w:rsidRPr="00F04BC6">
        <w:rPr>
          <w:rFonts w:ascii="Tahoma" w:hAnsi="Tahoma" w:cs="Tahoma"/>
          <w:i/>
          <w:sz w:val="18"/>
          <w:szCs w:val="18"/>
        </w:rPr>
        <w:t xml:space="preserve"> </w:t>
      </w:r>
      <w:r w:rsidRPr="00F04BC6">
        <w:rPr>
          <w:rFonts w:ascii="Tahoma" w:hAnsi="Tahoma" w:cs="Tahoma"/>
        </w:rPr>
        <w:t xml:space="preserve">dnia ………….……. r. </w:t>
      </w:r>
    </w:p>
    <w:p w14:paraId="767D9A83" w14:textId="77777777" w:rsidR="00F003FE" w:rsidRPr="00F04BC6" w:rsidRDefault="00F003FE" w:rsidP="00F003FE">
      <w:pPr>
        <w:spacing w:line="360" w:lineRule="auto"/>
        <w:jc w:val="both"/>
        <w:rPr>
          <w:rFonts w:ascii="Tahoma" w:hAnsi="Tahoma" w:cs="Tahoma"/>
        </w:rPr>
      </w:pPr>
      <w:r w:rsidRPr="00F04BC6">
        <w:rPr>
          <w:rFonts w:ascii="Tahoma" w:hAnsi="Tahoma" w:cs="Tahoma"/>
        </w:rPr>
        <w:t xml:space="preserve">                                                                                     …………………………………………</w:t>
      </w:r>
    </w:p>
    <w:p w14:paraId="4B9D9750" w14:textId="77777777" w:rsidR="00F003FE" w:rsidRPr="00F04BC6" w:rsidRDefault="00F003FE" w:rsidP="00F003FE">
      <w:pPr>
        <w:spacing w:line="360" w:lineRule="auto"/>
        <w:ind w:left="5664" w:firstLine="708"/>
        <w:jc w:val="both"/>
        <w:rPr>
          <w:rFonts w:ascii="Tahoma" w:hAnsi="Tahoma" w:cs="Tahoma"/>
          <w:i/>
          <w:sz w:val="16"/>
          <w:szCs w:val="16"/>
        </w:rPr>
      </w:pPr>
      <w:r w:rsidRPr="00F04BC6">
        <w:rPr>
          <w:rFonts w:ascii="Tahoma" w:hAnsi="Tahoma" w:cs="Tahoma"/>
          <w:i/>
          <w:sz w:val="16"/>
          <w:szCs w:val="16"/>
        </w:rPr>
        <w:t>(podpis)</w:t>
      </w:r>
    </w:p>
    <w:p w14:paraId="77C2BE7D" w14:textId="77777777" w:rsidR="00F003FE" w:rsidRPr="00F04BC6" w:rsidRDefault="00F003FE" w:rsidP="00F003FE">
      <w:pPr>
        <w:spacing w:line="360" w:lineRule="auto"/>
        <w:jc w:val="both"/>
        <w:rPr>
          <w:rFonts w:ascii="Tahoma" w:hAnsi="Tahoma" w:cs="Tahoma"/>
          <w:sz w:val="21"/>
          <w:szCs w:val="21"/>
        </w:rPr>
      </w:pPr>
    </w:p>
    <w:p w14:paraId="0512A6DE" w14:textId="77777777" w:rsidR="00F003FE" w:rsidRPr="00F04BC6" w:rsidRDefault="00F003FE" w:rsidP="00F003FE">
      <w:pPr>
        <w:spacing w:line="360" w:lineRule="auto"/>
        <w:ind w:left="5664" w:firstLine="708"/>
        <w:jc w:val="both"/>
        <w:rPr>
          <w:rFonts w:ascii="Tahoma" w:hAnsi="Tahoma" w:cs="Tahoma"/>
          <w:i/>
          <w:sz w:val="16"/>
          <w:szCs w:val="16"/>
        </w:rPr>
      </w:pPr>
    </w:p>
    <w:p w14:paraId="37984407" w14:textId="77777777" w:rsidR="00F003FE" w:rsidRPr="00F04BC6" w:rsidRDefault="00F003FE" w:rsidP="00F003FE">
      <w:pPr>
        <w:spacing w:line="360" w:lineRule="auto"/>
        <w:ind w:left="5664" w:firstLine="708"/>
        <w:jc w:val="both"/>
        <w:rPr>
          <w:rFonts w:ascii="Tahoma" w:hAnsi="Tahoma" w:cs="Tahoma"/>
          <w:i/>
          <w:sz w:val="16"/>
          <w:szCs w:val="16"/>
        </w:rPr>
      </w:pPr>
    </w:p>
    <w:p w14:paraId="67768EEA" w14:textId="77777777" w:rsidR="00F003FE" w:rsidRPr="00F04BC6" w:rsidRDefault="00F003FE" w:rsidP="00F003FE">
      <w:pPr>
        <w:shd w:val="clear" w:color="auto" w:fill="BFBFBF" w:themeFill="background1" w:themeFillShade="BF"/>
        <w:spacing w:line="360" w:lineRule="auto"/>
        <w:jc w:val="both"/>
        <w:rPr>
          <w:rFonts w:ascii="Tahoma" w:hAnsi="Tahoma" w:cs="Tahoma"/>
          <w:b/>
          <w:sz w:val="21"/>
          <w:szCs w:val="21"/>
        </w:rPr>
      </w:pPr>
      <w:r w:rsidRPr="00F04BC6">
        <w:rPr>
          <w:rFonts w:ascii="Tahoma" w:hAnsi="Tahoma" w:cs="Tahoma"/>
          <w:b/>
          <w:sz w:val="21"/>
          <w:szCs w:val="21"/>
        </w:rPr>
        <w:t>OŚWIADCZENIE DOTYCZĄCE PODANYCH INFORMACJI:</w:t>
      </w:r>
    </w:p>
    <w:p w14:paraId="4A55A70F" w14:textId="77777777" w:rsidR="00F003FE" w:rsidRPr="00F04BC6" w:rsidRDefault="00F003FE" w:rsidP="00F003FE">
      <w:pPr>
        <w:spacing w:line="360" w:lineRule="auto"/>
        <w:jc w:val="both"/>
        <w:rPr>
          <w:rFonts w:ascii="Tahoma" w:hAnsi="Tahoma" w:cs="Tahoma"/>
          <w:sz w:val="21"/>
          <w:szCs w:val="21"/>
        </w:rPr>
      </w:pPr>
    </w:p>
    <w:p w14:paraId="52F6D48C" w14:textId="77777777" w:rsidR="00F003FE" w:rsidRPr="00F04BC6" w:rsidRDefault="00F003FE" w:rsidP="00F003FE">
      <w:pPr>
        <w:spacing w:line="360" w:lineRule="auto"/>
        <w:jc w:val="both"/>
        <w:rPr>
          <w:rFonts w:ascii="Tahoma" w:hAnsi="Tahoma" w:cs="Tahoma"/>
          <w:sz w:val="21"/>
          <w:szCs w:val="21"/>
        </w:rPr>
      </w:pPr>
      <w:r w:rsidRPr="00F04BC6">
        <w:rPr>
          <w:rFonts w:ascii="Tahoma" w:hAnsi="Tahoma" w:cs="Tahoma"/>
          <w:sz w:val="21"/>
          <w:szCs w:val="21"/>
        </w:rPr>
        <w:t xml:space="preserve">Oświadczam, że wszystkie informacje podane w powyższych oświadczeniach są aktualne </w:t>
      </w:r>
      <w:r w:rsidRPr="00F04BC6">
        <w:rPr>
          <w:rFonts w:ascii="Tahoma" w:hAnsi="Tahoma" w:cs="Tahoma"/>
          <w:sz w:val="21"/>
          <w:szCs w:val="21"/>
        </w:rPr>
        <w:br/>
        <w:t>i zgodne z prawdą oraz zostały przedstawione z pełną świadomością konsekwencji wprowadzenia zamawiającego w błąd przy przedstawianiu informacji.</w:t>
      </w:r>
    </w:p>
    <w:p w14:paraId="6244E07D" w14:textId="77777777" w:rsidR="00F003FE" w:rsidRPr="00F04BC6" w:rsidRDefault="00F003FE" w:rsidP="00F003FE">
      <w:pPr>
        <w:spacing w:line="360" w:lineRule="auto"/>
        <w:jc w:val="both"/>
        <w:rPr>
          <w:rFonts w:ascii="Tahoma" w:hAnsi="Tahoma" w:cs="Tahoma"/>
        </w:rPr>
      </w:pPr>
    </w:p>
    <w:p w14:paraId="07650F41" w14:textId="77777777" w:rsidR="00F003FE" w:rsidRPr="00F04BC6" w:rsidRDefault="00F003FE" w:rsidP="00F003FE">
      <w:pPr>
        <w:spacing w:line="360" w:lineRule="auto"/>
        <w:jc w:val="both"/>
        <w:rPr>
          <w:rFonts w:ascii="Tahoma" w:hAnsi="Tahoma" w:cs="Tahoma"/>
        </w:rPr>
      </w:pPr>
      <w:r w:rsidRPr="00F04BC6">
        <w:rPr>
          <w:rFonts w:ascii="Tahoma" w:hAnsi="Tahoma" w:cs="Tahoma"/>
        </w:rPr>
        <w:t xml:space="preserve">…………….……. </w:t>
      </w:r>
      <w:r w:rsidRPr="00F04BC6">
        <w:rPr>
          <w:rFonts w:ascii="Tahoma" w:hAnsi="Tahoma" w:cs="Tahoma"/>
          <w:i/>
          <w:sz w:val="16"/>
          <w:szCs w:val="16"/>
        </w:rPr>
        <w:t>(miejscowość),</w:t>
      </w:r>
      <w:r w:rsidRPr="00F04BC6">
        <w:rPr>
          <w:rFonts w:ascii="Tahoma" w:hAnsi="Tahoma" w:cs="Tahoma"/>
          <w:i/>
          <w:sz w:val="18"/>
          <w:szCs w:val="18"/>
        </w:rPr>
        <w:t xml:space="preserve"> </w:t>
      </w:r>
      <w:r w:rsidRPr="00F04BC6">
        <w:rPr>
          <w:rFonts w:ascii="Tahoma" w:hAnsi="Tahoma" w:cs="Tahoma"/>
        </w:rPr>
        <w:t xml:space="preserve">dnia ………….……. r. </w:t>
      </w:r>
    </w:p>
    <w:p w14:paraId="4B06DD0C" w14:textId="77777777" w:rsidR="00F003FE" w:rsidRPr="00F04BC6" w:rsidRDefault="00F003FE" w:rsidP="00F003FE">
      <w:pPr>
        <w:spacing w:line="360" w:lineRule="auto"/>
        <w:jc w:val="both"/>
        <w:rPr>
          <w:rFonts w:ascii="Tahoma" w:hAnsi="Tahoma" w:cs="Tahoma"/>
        </w:rPr>
      </w:pPr>
    </w:p>
    <w:p w14:paraId="615AE42F" w14:textId="77777777" w:rsidR="00F003FE" w:rsidRPr="00F04BC6" w:rsidRDefault="00F003FE" w:rsidP="00F003FE">
      <w:pPr>
        <w:spacing w:line="360" w:lineRule="auto"/>
        <w:jc w:val="both"/>
        <w:rPr>
          <w:rFonts w:ascii="Tahoma" w:hAnsi="Tahoma" w:cs="Tahoma"/>
        </w:rPr>
      </w:pP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t>…………………………………………</w:t>
      </w:r>
    </w:p>
    <w:p w14:paraId="76F0BC35" w14:textId="77777777" w:rsidR="00F003FE" w:rsidRPr="00F04BC6" w:rsidRDefault="00F003FE" w:rsidP="00F003FE">
      <w:pPr>
        <w:spacing w:line="360" w:lineRule="auto"/>
        <w:ind w:left="5664" w:firstLine="708"/>
        <w:jc w:val="both"/>
        <w:rPr>
          <w:rFonts w:ascii="Tahoma" w:hAnsi="Tahoma" w:cs="Tahoma"/>
          <w:i/>
          <w:sz w:val="16"/>
          <w:szCs w:val="16"/>
        </w:rPr>
      </w:pPr>
      <w:r w:rsidRPr="00F04BC6">
        <w:rPr>
          <w:rFonts w:ascii="Tahoma" w:hAnsi="Tahoma" w:cs="Tahoma"/>
          <w:i/>
          <w:sz w:val="16"/>
          <w:szCs w:val="16"/>
        </w:rPr>
        <w:t>(podpis)</w:t>
      </w:r>
    </w:p>
    <w:p w14:paraId="0C7134FE" w14:textId="77777777" w:rsidR="00F003FE" w:rsidRPr="00F04BC6" w:rsidRDefault="00F003FE" w:rsidP="00F003FE">
      <w:pPr>
        <w:spacing w:line="360" w:lineRule="auto"/>
        <w:ind w:left="5664" w:firstLine="708"/>
        <w:jc w:val="both"/>
        <w:rPr>
          <w:rFonts w:ascii="Tahoma" w:hAnsi="Tahoma" w:cs="Tahoma"/>
          <w:i/>
          <w:sz w:val="16"/>
          <w:szCs w:val="16"/>
        </w:rPr>
      </w:pPr>
    </w:p>
    <w:p w14:paraId="6E0AB1F0" w14:textId="77777777" w:rsidR="00F003FE" w:rsidRPr="00F04BC6" w:rsidRDefault="00F003FE" w:rsidP="00F003FE">
      <w:pPr>
        <w:spacing w:line="360" w:lineRule="auto"/>
        <w:ind w:left="5664" w:firstLine="708"/>
        <w:jc w:val="both"/>
        <w:rPr>
          <w:rFonts w:ascii="Tahoma" w:hAnsi="Tahoma" w:cs="Tahoma"/>
          <w:i/>
          <w:sz w:val="16"/>
          <w:szCs w:val="16"/>
        </w:rPr>
      </w:pPr>
    </w:p>
    <w:p w14:paraId="2B5930D6" w14:textId="77777777" w:rsidR="00F003FE" w:rsidRPr="00F04BC6" w:rsidRDefault="00F003FE" w:rsidP="00F003FE">
      <w:pPr>
        <w:spacing w:line="360" w:lineRule="auto"/>
        <w:ind w:left="5664" w:firstLine="708"/>
        <w:jc w:val="both"/>
        <w:rPr>
          <w:rFonts w:ascii="Tahoma" w:hAnsi="Tahoma" w:cs="Tahoma"/>
          <w:i/>
          <w:sz w:val="16"/>
          <w:szCs w:val="16"/>
        </w:rPr>
      </w:pPr>
    </w:p>
    <w:p w14:paraId="17B343E8" w14:textId="77777777" w:rsidR="00F003FE" w:rsidRPr="00F04BC6" w:rsidRDefault="00F003FE" w:rsidP="00F003FE">
      <w:pPr>
        <w:spacing w:line="360" w:lineRule="auto"/>
        <w:ind w:left="5664" w:firstLine="708"/>
        <w:jc w:val="both"/>
        <w:rPr>
          <w:rFonts w:ascii="Tahoma" w:hAnsi="Tahoma" w:cs="Tahoma"/>
          <w:i/>
          <w:sz w:val="16"/>
          <w:szCs w:val="16"/>
        </w:rPr>
      </w:pPr>
    </w:p>
    <w:p w14:paraId="5340DDAB" w14:textId="77777777" w:rsidR="00F003FE" w:rsidRPr="00F04BC6" w:rsidRDefault="00F003FE" w:rsidP="00F003FE">
      <w:pPr>
        <w:spacing w:line="360" w:lineRule="auto"/>
        <w:ind w:left="5664" w:firstLine="708"/>
        <w:jc w:val="both"/>
        <w:rPr>
          <w:rFonts w:ascii="Tahoma" w:hAnsi="Tahoma" w:cs="Tahoma"/>
          <w:i/>
          <w:sz w:val="16"/>
          <w:szCs w:val="16"/>
        </w:rPr>
      </w:pPr>
    </w:p>
    <w:p w14:paraId="7A84C069" w14:textId="77777777" w:rsidR="00F003FE" w:rsidRPr="00F04BC6" w:rsidRDefault="00F003FE" w:rsidP="00F003FE">
      <w:pPr>
        <w:spacing w:line="360" w:lineRule="auto"/>
        <w:ind w:left="5664" w:firstLine="708"/>
        <w:jc w:val="both"/>
        <w:rPr>
          <w:rFonts w:ascii="Tahoma" w:hAnsi="Tahoma" w:cs="Tahoma"/>
          <w:i/>
          <w:sz w:val="16"/>
          <w:szCs w:val="16"/>
        </w:rPr>
      </w:pPr>
    </w:p>
    <w:p w14:paraId="51D66D6F" w14:textId="77777777" w:rsidR="00F003FE" w:rsidRPr="00F04BC6" w:rsidRDefault="00F003FE" w:rsidP="00F003FE">
      <w:pPr>
        <w:spacing w:line="360" w:lineRule="auto"/>
        <w:ind w:left="5664" w:firstLine="708"/>
        <w:jc w:val="both"/>
        <w:rPr>
          <w:rFonts w:ascii="Tahoma" w:hAnsi="Tahoma" w:cs="Tahoma"/>
          <w:i/>
          <w:sz w:val="16"/>
          <w:szCs w:val="16"/>
        </w:rPr>
      </w:pPr>
    </w:p>
    <w:p w14:paraId="2A312DBE" w14:textId="77777777" w:rsidR="00F003FE" w:rsidRPr="00F04BC6" w:rsidRDefault="00F003FE" w:rsidP="00F003FE">
      <w:pPr>
        <w:spacing w:line="360" w:lineRule="auto"/>
        <w:ind w:left="5664" w:firstLine="708"/>
        <w:jc w:val="both"/>
        <w:rPr>
          <w:rFonts w:ascii="Tahoma" w:hAnsi="Tahoma" w:cs="Tahoma"/>
          <w:i/>
          <w:sz w:val="16"/>
          <w:szCs w:val="16"/>
        </w:rPr>
      </w:pPr>
    </w:p>
    <w:p w14:paraId="3BB49383" w14:textId="77777777" w:rsidR="00F003FE" w:rsidRPr="00F04BC6" w:rsidRDefault="00F003FE" w:rsidP="00F003FE">
      <w:pPr>
        <w:spacing w:line="360" w:lineRule="auto"/>
        <w:ind w:left="5664" w:firstLine="708"/>
        <w:jc w:val="both"/>
        <w:rPr>
          <w:rFonts w:ascii="Tahoma" w:hAnsi="Tahoma" w:cs="Tahoma"/>
          <w:i/>
          <w:sz w:val="16"/>
          <w:szCs w:val="16"/>
        </w:rPr>
      </w:pPr>
    </w:p>
    <w:p w14:paraId="198BD8FE" w14:textId="77777777" w:rsidR="00F003FE" w:rsidRPr="00F04BC6" w:rsidRDefault="00F003FE" w:rsidP="00F003FE">
      <w:pPr>
        <w:spacing w:line="360" w:lineRule="auto"/>
        <w:ind w:left="5664" w:firstLine="708"/>
        <w:jc w:val="both"/>
        <w:rPr>
          <w:rFonts w:ascii="Tahoma" w:hAnsi="Tahoma" w:cs="Tahoma"/>
          <w:i/>
          <w:sz w:val="16"/>
          <w:szCs w:val="16"/>
        </w:rPr>
      </w:pPr>
    </w:p>
    <w:p w14:paraId="251037EE" w14:textId="77777777" w:rsidR="00F003FE" w:rsidRPr="00F04BC6" w:rsidRDefault="00F003FE" w:rsidP="00F003FE">
      <w:pPr>
        <w:spacing w:line="360" w:lineRule="auto"/>
        <w:ind w:left="5664" w:firstLine="708"/>
        <w:jc w:val="both"/>
        <w:rPr>
          <w:rFonts w:ascii="Tahoma" w:hAnsi="Tahoma" w:cs="Tahoma"/>
          <w:i/>
          <w:sz w:val="16"/>
          <w:szCs w:val="16"/>
        </w:rPr>
      </w:pPr>
    </w:p>
    <w:p w14:paraId="7A3E6D04" w14:textId="77777777" w:rsidR="00F003FE" w:rsidRPr="00F04BC6" w:rsidRDefault="00F003FE" w:rsidP="00F003FE">
      <w:pPr>
        <w:spacing w:line="360" w:lineRule="auto"/>
        <w:ind w:left="5664" w:firstLine="708"/>
        <w:jc w:val="both"/>
        <w:rPr>
          <w:rFonts w:ascii="Tahoma" w:hAnsi="Tahoma" w:cs="Tahoma"/>
          <w:i/>
          <w:sz w:val="16"/>
          <w:szCs w:val="16"/>
        </w:rPr>
      </w:pPr>
    </w:p>
    <w:p w14:paraId="47E91E33" w14:textId="77777777" w:rsidR="00F003FE" w:rsidRPr="00F04BC6" w:rsidRDefault="00F003FE" w:rsidP="00F003FE">
      <w:pPr>
        <w:spacing w:line="360" w:lineRule="auto"/>
        <w:ind w:left="5664" w:firstLine="708"/>
        <w:jc w:val="both"/>
        <w:rPr>
          <w:rFonts w:ascii="Tahoma" w:hAnsi="Tahoma" w:cs="Tahoma"/>
          <w:i/>
          <w:sz w:val="16"/>
          <w:szCs w:val="16"/>
        </w:rPr>
      </w:pPr>
    </w:p>
    <w:p w14:paraId="55386C28" w14:textId="77777777" w:rsidR="00F003FE" w:rsidRPr="00F04BC6" w:rsidRDefault="00F003FE" w:rsidP="00F003FE">
      <w:pPr>
        <w:spacing w:line="360" w:lineRule="auto"/>
        <w:ind w:left="5664" w:firstLine="708"/>
        <w:jc w:val="both"/>
        <w:rPr>
          <w:rFonts w:ascii="Tahoma" w:hAnsi="Tahoma" w:cs="Tahoma"/>
          <w:i/>
          <w:sz w:val="16"/>
          <w:szCs w:val="16"/>
        </w:rPr>
      </w:pPr>
    </w:p>
    <w:p w14:paraId="709A2E5E" w14:textId="77777777" w:rsidR="00F003FE" w:rsidRPr="00F04BC6" w:rsidRDefault="00F003FE" w:rsidP="00F003FE">
      <w:pPr>
        <w:spacing w:line="360" w:lineRule="auto"/>
        <w:ind w:left="5664" w:firstLine="708"/>
        <w:jc w:val="both"/>
        <w:rPr>
          <w:rFonts w:ascii="Tahoma" w:hAnsi="Tahoma" w:cs="Tahoma"/>
          <w:i/>
          <w:sz w:val="16"/>
          <w:szCs w:val="16"/>
        </w:rPr>
      </w:pPr>
    </w:p>
    <w:p w14:paraId="65F1C54E" w14:textId="77777777" w:rsidR="00F003FE" w:rsidRPr="00F04BC6" w:rsidRDefault="00F003FE" w:rsidP="00F003FE">
      <w:pPr>
        <w:spacing w:line="360" w:lineRule="auto"/>
        <w:ind w:left="5664" w:firstLine="708"/>
        <w:jc w:val="both"/>
        <w:rPr>
          <w:rFonts w:ascii="Tahoma" w:hAnsi="Tahoma" w:cs="Tahoma"/>
          <w:i/>
          <w:sz w:val="16"/>
          <w:szCs w:val="16"/>
        </w:rPr>
      </w:pPr>
    </w:p>
    <w:p w14:paraId="072B369A" w14:textId="77777777" w:rsidR="00F003FE" w:rsidRPr="00F04BC6" w:rsidRDefault="00F003FE" w:rsidP="00F003FE">
      <w:pPr>
        <w:spacing w:line="360" w:lineRule="auto"/>
        <w:ind w:left="5664" w:firstLine="708"/>
        <w:jc w:val="both"/>
        <w:rPr>
          <w:rFonts w:ascii="Tahoma" w:hAnsi="Tahoma" w:cs="Tahoma"/>
          <w:i/>
          <w:sz w:val="16"/>
          <w:szCs w:val="16"/>
        </w:rPr>
      </w:pPr>
    </w:p>
    <w:p w14:paraId="1FDA6FB0" w14:textId="77777777" w:rsidR="00F003FE" w:rsidRPr="00F04BC6" w:rsidRDefault="00F003FE" w:rsidP="00F003FE">
      <w:pPr>
        <w:spacing w:line="360" w:lineRule="auto"/>
        <w:ind w:left="5664" w:firstLine="708"/>
        <w:jc w:val="both"/>
        <w:rPr>
          <w:rFonts w:ascii="Tahoma" w:hAnsi="Tahoma" w:cs="Tahoma"/>
          <w:i/>
          <w:sz w:val="16"/>
          <w:szCs w:val="16"/>
        </w:rPr>
      </w:pPr>
    </w:p>
    <w:p w14:paraId="19FB8031" w14:textId="77777777" w:rsidR="00F003FE" w:rsidRPr="00F04BC6" w:rsidRDefault="00F003FE" w:rsidP="00F003FE">
      <w:pPr>
        <w:spacing w:line="360" w:lineRule="auto"/>
        <w:ind w:left="5664" w:firstLine="708"/>
        <w:jc w:val="both"/>
        <w:rPr>
          <w:rFonts w:ascii="Tahoma" w:hAnsi="Tahoma" w:cs="Tahoma"/>
          <w:i/>
          <w:sz w:val="16"/>
          <w:szCs w:val="16"/>
        </w:rPr>
      </w:pPr>
    </w:p>
    <w:p w14:paraId="607195B1" w14:textId="77777777" w:rsidR="00F003FE" w:rsidRPr="00F04BC6" w:rsidRDefault="00F003FE" w:rsidP="00F003FE">
      <w:pPr>
        <w:spacing w:line="360" w:lineRule="auto"/>
        <w:ind w:left="5664" w:firstLine="708"/>
        <w:jc w:val="both"/>
        <w:rPr>
          <w:rFonts w:ascii="Tahoma" w:hAnsi="Tahoma" w:cs="Tahoma"/>
          <w:i/>
          <w:sz w:val="16"/>
          <w:szCs w:val="16"/>
        </w:rPr>
      </w:pPr>
    </w:p>
    <w:p w14:paraId="0088827E" w14:textId="77777777" w:rsidR="00F003FE" w:rsidRPr="00F04BC6" w:rsidRDefault="00F003FE" w:rsidP="00F003FE">
      <w:pPr>
        <w:spacing w:line="360" w:lineRule="auto"/>
        <w:ind w:left="5664" w:firstLine="708"/>
        <w:jc w:val="both"/>
        <w:rPr>
          <w:rFonts w:ascii="Tahoma" w:hAnsi="Tahoma" w:cs="Tahoma"/>
          <w:i/>
          <w:sz w:val="16"/>
          <w:szCs w:val="16"/>
        </w:rPr>
      </w:pPr>
    </w:p>
    <w:p w14:paraId="1002D16D" w14:textId="77777777" w:rsidR="00F003FE" w:rsidRPr="00F04BC6" w:rsidRDefault="00F003FE" w:rsidP="00F003FE">
      <w:pPr>
        <w:spacing w:line="360" w:lineRule="auto"/>
        <w:ind w:left="5664" w:firstLine="708"/>
        <w:jc w:val="both"/>
        <w:rPr>
          <w:rFonts w:ascii="Tahoma" w:hAnsi="Tahoma" w:cs="Tahoma"/>
          <w:i/>
          <w:sz w:val="16"/>
          <w:szCs w:val="16"/>
        </w:rPr>
      </w:pPr>
    </w:p>
    <w:p w14:paraId="5728F82C" w14:textId="77777777" w:rsidR="00F003FE" w:rsidRPr="00F04BC6" w:rsidRDefault="00F003FE" w:rsidP="00F003FE">
      <w:pPr>
        <w:spacing w:line="360" w:lineRule="auto"/>
        <w:ind w:left="5664" w:firstLine="708"/>
        <w:jc w:val="both"/>
        <w:rPr>
          <w:rFonts w:ascii="Tahoma" w:hAnsi="Tahoma" w:cs="Tahoma"/>
          <w:i/>
          <w:sz w:val="16"/>
          <w:szCs w:val="16"/>
        </w:rPr>
      </w:pPr>
    </w:p>
    <w:p w14:paraId="59C59074" w14:textId="77777777" w:rsidR="00F003FE" w:rsidRPr="00F04BC6" w:rsidRDefault="00F003FE" w:rsidP="00F003FE">
      <w:pPr>
        <w:spacing w:line="360" w:lineRule="auto"/>
        <w:ind w:left="5664" w:firstLine="708"/>
        <w:jc w:val="both"/>
        <w:rPr>
          <w:rFonts w:ascii="Tahoma" w:hAnsi="Tahoma" w:cs="Tahoma"/>
          <w:i/>
          <w:sz w:val="16"/>
          <w:szCs w:val="16"/>
        </w:rPr>
      </w:pPr>
    </w:p>
    <w:p w14:paraId="0B4399D8" w14:textId="77777777" w:rsidR="00F003FE" w:rsidRPr="00F04BC6" w:rsidRDefault="00F003FE" w:rsidP="00F003FE">
      <w:pPr>
        <w:spacing w:line="360" w:lineRule="auto"/>
        <w:ind w:left="5664" w:firstLine="708"/>
        <w:jc w:val="both"/>
        <w:rPr>
          <w:rFonts w:ascii="Tahoma" w:hAnsi="Tahoma" w:cs="Tahoma"/>
          <w:i/>
          <w:sz w:val="16"/>
          <w:szCs w:val="16"/>
        </w:rPr>
      </w:pPr>
    </w:p>
    <w:p w14:paraId="3B71B5EE" w14:textId="77777777" w:rsidR="00F003FE" w:rsidRPr="00F04BC6" w:rsidRDefault="00F003FE" w:rsidP="00F003FE">
      <w:pPr>
        <w:spacing w:line="360" w:lineRule="auto"/>
        <w:ind w:left="5664" w:firstLine="708"/>
        <w:jc w:val="both"/>
        <w:rPr>
          <w:rFonts w:ascii="Tahoma" w:hAnsi="Tahoma" w:cs="Tahoma"/>
          <w:i/>
          <w:sz w:val="16"/>
          <w:szCs w:val="16"/>
        </w:rPr>
      </w:pPr>
    </w:p>
    <w:p w14:paraId="145D49B9" w14:textId="77777777" w:rsidR="00F003FE" w:rsidRPr="00F04BC6" w:rsidRDefault="00F003FE" w:rsidP="00F003FE">
      <w:pPr>
        <w:spacing w:line="360" w:lineRule="auto"/>
        <w:ind w:left="5664" w:firstLine="708"/>
        <w:jc w:val="both"/>
        <w:rPr>
          <w:rFonts w:ascii="Tahoma" w:hAnsi="Tahoma" w:cs="Tahoma"/>
          <w:i/>
          <w:sz w:val="16"/>
          <w:szCs w:val="16"/>
        </w:rPr>
      </w:pPr>
    </w:p>
    <w:p w14:paraId="59E20503" w14:textId="77777777" w:rsidR="00F003FE" w:rsidRPr="00F04BC6" w:rsidRDefault="00F003FE" w:rsidP="00F003FE">
      <w:pPr>
        <w:spacing w:line="360" w:lineRule="auto"/>
        <w:ind w:left="5664" w:firstLine="708"/>
        <w:jc w:val="both"/>
        <w:rPr>
          <w:rFonts w:ascii="Tahoma" w:hAnsi="Tahoma" w:cs="Tahoma"/>
          <w:i/>
          <w:sz w:val="16"/>
          <w:szCs w:val="16"/>
        </w:rPr>
      </w:pPr>
    </w:p>
    <w:p w14:paraId="4EE736E1" w14:textId="77777777" w:rsidR="00F003FE" w:rsidRPr="00F04BC6" w:rsidRDefault="00F003FE" w:rsidP="00F003FE">
      <w:pPr>
        <w:spacing w:line="360" w:lineRule="auto"/>
        <w:ind w:left="5664" w:firstLine="708"/>
        <w:jc w:val="both"/>
        <w:rPr>
          <w:rFonts w:ascii="Tahoma" w:hAnsi="Tahoma" w:cs="Tahoma"/>
          <w:i/>
          <w:sz w:val="16"/>
          <w:szCs w:val="16"/>
        </w:rPr>
      </w:pPr>
    </w:p>
    <w:p w14:paraId="17313A12" w14:textId="77777777" w:rsidR="00F003FE" w:rsidRPr="00F04BC6" w:rsidRDefault="00F003FE" w:rsidP="00F003FE">
      <w:pPr>
        <w:spacing w:line="360" w:lineRule="auto"/>
        <w:ind w:left="5664" w:firstLine="708"/>
        <w:jc w:val="both"/>
        <w:rPr>
          <w:rFonts w:ascii="Tahoma" w:hAnsi="Tahoma" w:cs="Tahoma"/>
          <w:i/>
          <w:sz w:val="16"/>
          <w:szCs w:val="16"/>
        </w:rPr>
      </w:pPr>
    </w:p>
    <w:p w14:paraId="568D8055" w14:textId="77777777" w:rsidR="00F003FE" w:rsidRPr="00F04BC6" w:rsidRDefault="00F003FE" w:rsidP="00F003FE">
      <w:pPr>
        <w:spacing w:line="360" w:lineRule="auto"/>
        <w:ind w:left="5664" w:firstLine="708"/>
        <w:jc w:val="both"/>
        <w:rPr>
          <w:rFonts w:ascii="Tahoma" w:hAnsi="Tahoma" w:cs="Tahoma"/>
          <w:i/>
          <w:sz w:val="16"/>
          <w:szCs w:val="16"/>
        </w:rPr>
      </w:pPr>
    </w:p>
    <w:p w14:paraId="0D8114C6" w14:textId="77777777" w:rsidR="00F003FE" w:rsidRPr="00F04BC6" w:rsidRDefault="00F003FE" w:rsidP="00F003FE">
      <w:pPr>
        <w:spacing w:line="360" w:lineRule="auto"/>
        <w:ind w:left="5664" w:firstLine="708"/>
        <w:jc w:val="both"/>
        <w:rPr>
          <w:rFonts w:ascii="Tahoma" w:hAnsi="Tahoma" w:cs="Tahoma"/>
          <w:i/>
          <w:sz w:val="16"/>
          <w:szCs w:val="16"/>
        </w:rPr>
      </w:pPr>
    </w:p>
    <w:p w14:paraId="2C06A5E1" w14:textId="77777777" w:rsidR="00F003FE" w:rsidRPr="00F04BC6" w:rsidRDefault="00F003FE" w:rsidP="00F003FE">
      <w:pPr>
        <w:spacing w:line="360" w:lineRule="auto"/>
        <w:ind w:left="5664" w:firstLine="708"/>
        <w:jc w:val="both"/>
        <w:rPr>
          <w:rFonts w:ascii="Tahoma" w:hAnsi="Tahoma" w:cs="Tahoma"/>
          <w:i/>
          <w:sz w:val="16"/>
          <w:szCs w:val="16"/>
        </w:rPr>
      </w:pPr>
    </w:p>
    <w:p w14:paraId="16167A30" w14:textId="77777777" w:rsidR="00F003FE" w:rsidRPr="00F04BC6" w:rsidRDefault="00F003FE" w:rsidP="00F003FE">
      <w:pPr>
        <w:spacing w:line="360" w:lineRule="auto"/>
        <w:ind w:left="5664" w:firstLine="708"/>
        <w:jc w:val="both"/>
        <w:rPr>
          <w:rFonts w:ascii="Tahoma" w:hAnsi="Tahoma" w:cs="Tahoma"/>
          <w:i/>
          <w:sz w:val="16"/>
          <w:szCs w:val="16"/>
        </w:rPr>
      </w:pPr>
    </w:p>
    <w:p w14:paraId="775A47EB" w14:textId="77777777" w:rsidR="00F003FE" w:rsidRPr="00F04BC6" w:rsidRDefault="00F003FE" w:rsidP="00F003FE">
      <w:pPr>
        <w:spacing w:line="360" w:lineRule="auto"/>
        <w:ind w:left="5664" w:firstLine="708"/>
        <w:jc w:val="both"/>
        <w:rPr>
          <w:rFonts w:ascii="Tahoma" w:hAnsi="Tahoma" w:cs="Tahoma"/>
          <w:i/>
          <w:sz w:val="16"/>
          <w:szCs w:val="16"/>
        </w:rPr>
      </w:pPr>
    </w:p>
    <w:p w14:paraId="5D860352" w14:textId="77777777" w:rsidR="00F003FE" w:rsidRPr="00F04BC6" w:rsidRDefault="00F003FE" w:rsidP="00F003FE">
      <w:pPr>
        <w:spacing w:line="360" w:lineRule="auto"/>
        <w:jc w:val="both"/>
        <w:rPr>
          <w:rFonts w:ascii="Tahoma" w:hAnsi="Tahoma" w:cs="Tahoma"/>
          <w:i/>
          <w:sz w:val="16"/>
          <w:szCs w:val="16"/>
        </w:rPr>
      </w:pPr>
    </w:p>
    <w:p w14:paraId="793A51DA" w14:textId="77777777" w:rsidR="00F003FE" w:rsidRPr="00F04BC6" w:rsidRDefault="00F003FE" w:rsidP="00F003FE">
      <w:pPr>
        <w:pStyle w:val="Standard"/>
        <w:ind w:left="284" w:hanging="284"/>
        <w:jc w:val="right"/>
        <w:rPr>
          <w:rFonts w:ascii="Tahoma" w:eastAsia="MS Mincho" w:hAnsi="Tahoma" w:cs="Tahoma"/>
          <w:b/>
          <w:bCs/>
          <w:sz w:val="20"/>
          <w:szCs w:val="20"/>
        </w:rPr>
      </w:pPr>
      <w:r w:rsidRPr="00F04BC6">
        <w:rPr>
          <w:rFonts w:ascii="Tahoma" w:hAnsi="Tahoma" w:cs="Tahoma"/>
          <w:b/>
          <w:bCs/>
          <w:sz w:val="20"/>
        </w:rPr>
        <w:t xml:space="preserve">   </w:t>
      </w:r>
      <w:r>
        <w:rPr>
          <w:rFonts w:ascii="Tahoma" w:hAnsi="Tahoma" w:cs="Tahoma"/>
          <w:b/>
          <w:bCs/>
          <w:sz w:val="20"/>
          <w:szCs w:val="20"/>
        </w:rPr>
        <w:t>Załącznik Nr 5</w:t>
      </w:r>
      <w:r w:rsidRPr="00F04BC6">
        <w:rPr>
          <w:rFonts w:ascii="Tahoma" w:hAnsi="Tahoma" w:cs="Tahoma"/>
          <w:b/>
          <w:bCs/>
          <w:sz w:val="20"/>
          <w:szCs w:val="20"/>
        </w:rPr>
        <w:t xml:space="preserve"> do SIWZ – </w:t>
      </w:r>
      <w:r w:rsidRPr="00F04BC6">
        <w:rPr>
          <w:rFonts w:ascii="Tahoma" w:eastAsia="MS Mincho" w:hAnsi="Tahoma" w:cs="Tahoma"/>
          <w:b/>
          <w:bCs/>
          <w:sz w:val="20"/>
          <w:szCs w:val="20"/>
        </w:rPr>
        <w:t xml:space="preserve">oświadczenie </w:t>
      </w:r>
    </w:p>
    <w:p w14:paraId="4D631C12" w14:textId="77777777" w:rsidR="00F003FE" w:rsidRPr="00F04BC6" w:rsidRDefault="00F003FE" w:rsidP="00F003FE">
      <w:pPr>
        <w:pStyle w:val="Standard"/>
        <w:ind w:left="284" w:hanging="284"/>
        <w:jc w:val="right"/>
        <w:rPr>
          <w:rFonts w:ascii="Tahoma" w:eastAsia="MS Mincho" w:hAnsi="Tahoma" w:cs="Tahoma"/>
          <w:b/>
          <w:bCs/>
          <w:sz w:val="20"/>
          <w:szCs w:val="20"/>
        </w:rPr>
      </w:pPr>
      <w:r w:rsidRPr="00F04BC6">
        <w:rPr>
          <w:rFonts w:ascii="Tahoma" w:eastAsia="MS Mincho" w:hAnsi="Tahoma" w:cs="Tahoma"/>
          <w:b/>
          <w:bCs/>
          <w:sz w:val="20"/>
          <w:szCs w:val="20"/>
        </w:rPr>
        <w:t xml:space="preserve">dotyczące przesłanek wykluczenia z </w:t>
      </w:r>
    </w:p>
    <w:p w14:paraId="6E38AC63" w14:textId="77777777" w:rsidR="00F003FE" w:rsidRPr="00F04BC6" w:rsidRDefault="00F003FE" w:rsidP="00F003FE">
      <w:pPr>
        <w:pStyle w:val="Standard"/>
        <w:ind w:left="284" w:hanging="284"/>
        <w:jc w:val="right"/>
        <w:rPr>
          <w:rFonts w:ascii="Tahoma" w:eastAsia="MS Mincho" w:hAnsi="Tahoma" w:cs="Tahoma"/>
          <w:b/>
          <w:bCs/>
          <w:sz w:val="22"/>
          <w:szCs w:val="22"/>
        </w:rPr>
      </w:pPr>
      <w:r w:rsidRPr="00F04BC6">
        <w:rPr>
          <w:rFonts w:ascii="Tahoma" w:eastAsia="MS Mincho" w:hAnsi="Tahoma" w:cs="Tahoma"/>
          <w:b/>
          <w:bCs/>
          <w:sz w:val="20"/>
          <w:szCs w:val="20"/>
        </w:rPr>
        <w:t>postępowania</w:t>
      </w:r>
    </w:p>
    <w:p w14:paraId="0F3A479B" w14:textId="77777777" w:rsidR="00F003FE" w:rsidRPr="00F04BC6" w:rsidRDefault="00F003FE" w:rsidP="00F003FE">
      <w:pPr>
        <w:spacing w:line="360" w:lineRule="auto"/>
        <w:jc w:val="both"/>
        <w:rPr>
          <w:rFonts w:ascii="Tahoma" w:hAnsi="Tahoma" w:cs="Tahoma"/>
          <w:sz w:val="21"/>
          <w:szCs w:val="21"/>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F003FE" w:rsidRPr="00F04BC6" w14:paraId="27F481D2" w14:textId="77777777" w:rsidTr="00A57294">
        <w:trPr>
          <w:trHeight w:val="1465"/>
        </w:trPr>
        <w:tc>
          <w:tcPr>
            <w:tcW w:w="5098" w:type="dxa"/>
          </w:tcPr>
          <w:p w14:paraId="49D9BFAD" w14:textId="77777777" w:rsidR="00F003FE" w:rsidRPr="00F04BC6" w:rsidRDefault="00F003FE" w:rsidP="00A57294">
            <w:pPr>
              <w:rPr>
                <w:rFonts w:ascii="Tahoma" w:hAnsi="Tahoma" w:cs="Tahoma"/>
              </w:rPr>
            </w:pPr>
            <w:r w:rsidRPr="00F04BC6">
              <w:rPr>
                <w:rFonts w:ascii="Tahoma" w:hAnsi="Tahoma" w:cs="Tahoma"/>
              </w:rPr>
              <w:t xml:space="preserve">Wykonawca: </w:t>
            </w:r>
          </w:p>
          <w:p w14:paraId="419B3CCB" w14:textId="77777777" w:rsidR="00F003FE" w:rsidRPr="00F04BC6" w:rsidRDefault="00F003FE" w:rsidP="00A57294">
            <w:pPr>
              <w:rPr>
                <w:rFonts w:ascii="Tahoma" w:hAnsi="Tahoma" w:cs="Tahoma"/>
              </w:rPr>
            </w:pPr>
          </w:p>
          <w:p w14:paraId="7B7815A1" w14:textId="77777777" w:rsidR="00F003FE" w:rsidRPr="00F04BC6" w:rsidRDefault="00F003FE" w:rsidP="00A57294">
            <w:pPr>
              <w:rPr>
                <w:rFonts w:ascii="Tahoma" w:hAnsi="Tahoma" w:cs="Tahoma"/>
              </w:rPr>
            </w:pPr>
          </w:p>
        </w:tc>
        <w:tc>
          <w:tcPr>
            <w:tcW w:w="4791" w:type="dxa"/>
          </w:tcPr>
          <w:p w14:paraId="48E2B22E" w14:textId="77777777" w:rsidR="00F003FE" w:rsidRPr="00F04BC6" w:rsidRDefault="00F003FE" w:rsidP="00A57294">
            <w:pPr>
              <w:rPr>
                <w:rFonts w:ascii="Tahoma" w:hAnsi="Tahoma" w:cs="Tahoma"/>
              </w:rPr>
            </w:pPr>
            <w:r w:rsidRPr="00F04BC6">
              <w:rPr>
                <w:rFonts w:ascii="Tahoma" w:hAnsi="Tahoma" w:cs="Tahoma"/>
              </w:rPr>
              <w:t>Zamawiający:</w:t>
            </w:r>
          </w:p>
          <w:p w14:paraId="3BDA6FBE" w14:textId="77777777" w:rsidR="00F003FE" w:rsidRPr="00F04BC6" w:rsidRDefault="00F003FE" w:rsidP="00A57294">
            <w:pPr>
              <w:jc w:val="center"/>
              <w:rPr>
                <w:rFonts w:ascii="Tahoma" w:hAnsi="Tahoma" w:cs="Tahoma"/>
                <w:b/>
              </w:rPr>
            </w:pPr>
            <w:r w:rsidRPr="00F04BC6">
              <w:rPr>
                <w:rFonts w:ascii="Tahoma" w:hAnsi="Tahoma" w:cs="Tahoma"/>
                <w:b/>
              </w:rPr>
              <w:t>Gmina Nysa</w:t>
            </w:r>
          </w:p>
          <w:p w14:paraId="45FDAE7B" w14:textId="77777777" w:rsidR="00F003FE" w:rsidRPr="00F04BC6" w:rsidRDefault="00F003FE" w:rsidP="00A57294">
            <w:pPr>
              <w:jc w:val="center"/>
              <w:rPr>
                <w:rFonts w:ascii="Tahoma" w:hAnsi="Tahoma" w:cs="Tahoma"/>
              </w:rPr>
            </w:pPr>
            <w:r w:rsidRPr="00F04BC6">
              <w:rPr>
                <w:rFonts w:ascii="Tahoma" w:hAnsi="Tahoma" w:cs="Tahoma"/>
              </w:rPr>
              <w:t>Urząd Miejski w Nysie</w:t>
            </w:r>
          </w:p>
          <w:p w14:paraId="301B7216" w14:textId="77777777" w:rsidR="00F003FE" w:rsidRPr="00F04BC6" w:rsidRDefault="00F003FE" w:rsidP="00A57294">
            <w:pPr>
              <w:jc w:val="center"/>
              <w:rPr>
                <w:rFonts w:ascii="Tahoma" w:hAnsi="Tahoma" w:cs="Tahoma"/>
              </w:rPr>
            </w:pPr>
            <w:r w:rsidRPr="00F04BC6">
              <w:rPr>
                <w:rFonts w:ascii="Tahoma" w:hAnsi="Tahoma" w:cs="Tahoma"/>
              </w:rPr>
              <w:t>ul. Kolejowa 15, 48-303 Nysa</w:t>
            </w:r>
          </w:p>
        </w:tc>
      </w:tr>
    </w:tbl>
    <w:p w14:paraId="6A25283C" w14:textId="77777777" w:rsidR="00F003FE" w:rsidRPr="00F04BC6" w:rsidRDefault="00F003FE" w:rsidP="00F003FE">
      <w:pPr>
        <w:spacing w:line="360" w:lineRule="auto"/>
        <w:jc w:val="both"/>
        <w:rPr>
          <w:rFonts w:ascii="Tahoma" w:hAnsi="Tahoma" w:cs="Tahoma"/>
          <w:sz w:val="21"/>
          <w:szCs w:val="21"/>
        </w:rPr>
      </w:pPr>
    </w:p>
    <w:p w14:paraId="2E85628F" w14:textId="77777777" w:rsidR="00F003FE" w:rsidRPr="00F04BC6" w:rsidRDefault="00F003FE" w:rsidP="00F003FE">
      <w:pPr>
        <w:jc w:val="center"/>
        <w:rPr>
          <w:rFonts w:ascii="Tahoma" w:hAnsi="Tahoma" w:cs="Tahoma"/>
          <w:b/>
          <w:u w:val="single"/>
        </w:rPr>
      </w:pPr>
      <w:r w:rsidRPr="00F04BC6">
        <w:rPr>
          <w:rFonts w:ascii="Tahoma" w:hAnsi="Tahoma" w:cs="Tahoma"/>
          <w:b/>
          <w:u w:val="single"/>
        </w:rPr>
        <w:t xml:space="preserve">Oświadczenie wykonawcy </w:t>
      </w:r>
    </w:p>
    <w:p w14:paraId="4E22DCD8" w14:textId="77777777" w:rsidR="00F003FE" w:rsidRPr="00F04BC6" w:rsidRDefault="00F003FE" w:rsidP="00F003FE">
      <w:pPr>
        <w:jc w:val="center"/>
        <w:rPr>
          <w:rFonts w:ascii="Tahoma" w:hAnsi="Tahoma" w:cs="Tahoma"/>
          <w:sz w:val="21"/>
          <w:szCs w:val="21"/>
        </w:rPr>
      </w:pPr>
      <w:r w:rsidRPr="00F04BC6">
        <w:rPr>
          <w:rFonts w:ascii="Tahoma" w:hAnsi="Tahoma" w:cs="Tahoma"/>
          <w:sz w:val="21"/>
          <w:szCs w:val="21"/>
        </w:rPr>
        <w:t>składane na podstawie art. 25a ust. 1 ustawy z dnia 29 stycznia 2004 r. Prawo zamówień publicznych</w:t>
      </w:r>
    </w:p>
    <w:p w14:paraId="2A7F1C98" w14:textId="77777777" w:rsidR="00F003FE" w:rsidRPr="00F04BC6" w:rsidRDefault="00F003FE" w:rsidP="00F003FE">
      <w:pPr>
        <w:spacing w:before="120" w:line="360" w:lineRule="auto"/>
        <w:jc w:val="center"/>
        <w:rPr>
          <w:rFonts w:ascii="Tahoma" w:hAnsi="Tahoma" w:cs="Tahoma"/>
          <w:b/>
          <w:u w:val="single"/>
        </w:rPr>
      </w:pPr>
      <w:r w:rsidRPr="00F04BC6">
        <w:rPr>
          <w:rFonts w:ascii="Tahoma" w:hAnsi="Tahoma" w:cs="Tahoma"/>
          <w:b/>
          <w:u w:val="single"/>
        </w:rPr>
        <w:t>DOTYCZĄCE PRZESŁANEK WYKLUCZENIA Z POSTĘPOWANIA</w:t>
      </w:r>
    </w:p>
    <w:p w14:paraId="6978A9B0" w14:textId="77777777" w:rsidR="00F003FE" w:rsidRPr="00F04BC6" w:rsidRDefault="00F003FE" w:rsidP="00F003FE">
      <w:pPr>
        <w:pStyle w:val="Nagwek5"/>
        <w:numPr>
          <w:ilvl w:val="4"/>
          <w:numId w:val="0"/>
        </w:numPr>
        <w:tabs>
          <w:tab w:val="num" w:pos="1008"/>
        </w:tabs>
        <w:suppressAutoHyphens/>
        <w:autoSpaceDN/>
        <w:spacing w:line="240" w:lineRule="auto"/>
        <w:ind w:left="1008" w:hanging="1008"/>
        <w:rPr>
          <w:rFonts w:ascii="Tahoma" w:hAnsi="Tahoma" w:cs="Tahoma"/>
        </w:rPr>
      </w:pPr>
      <w:r w:rsidRPr="00F04BC6">
        <w:rPr>
          <w:rFonts w:ascii="Tahoma" w:hAnsi="Tahoma" w:cs="Tahoma"/>
          <w:b w:val="0"/>
          <w:bCs w:val="0"/>
        </w:rPr>
        <w:t xml:space="preserve">Przystępując do udziału w postępowaniu o udzielenie zamówienia publicznego pn.: </w:t>
      </w:r>
    </w:p>
    <w:p w14:paraId="5512C729" w14:textId="77777777" w:rsidR="00F003FE" w:rsidRDefault="00F003FE" w:rsidP="00F003FE">
      <w:pPr>
        <w:jc w:val="center"/>
        <w:rPr>
          <w:rFonts w:ascii="Tahoma" w:hAnsi="Tahoma" w:cs="Tahoma"/>
          <w:b/>
          <w:bCs/>
          <w:sz w:val="24"/>
          <w:szCs w:val="24"/>
        </w:rPr>
      </w:pPr>
      <w:r w:rsidRPr="00081D44">
        <w:rPr>
          <w:rFonts w:ascii="Tahoma" w:hAnsi="Tahoma" w:cs="Tahoma"/>
          <w:b/>
          <w:bCs/>
          <w:sz w:val="24"/>
          <w:szCs w:val="24"/>
        </w:rPr>
        <w:t xml:space="preserve">Budowa Przedszkola przy ul. 11 Listopada w Nysie </w:t>
      </w:r>
    </w:p>
    <w:p w14:paraId="4C6F6442" w14:textId="77777777" w:rsidR="00F003FE" w:rsidRPr="00081D44" w:rsidRDefault="00F003FE" w:rsidP="00F003FE">
      <w:pPr>
        <w:jc w:val="center"/>
        <w:rPr>
          <w:rFonts w:ascii="Tahoma" w:hAnsi="Tahoma" w:cs="Tahoma"/>
          <w:b/>
          <w:sz w:val="24"/>
          <w:szCs w:val="24"/>
        </w:rPr>
      </w:pPr>
      <w:r w:rsidRPr="00081D44">
        <w:rPr>
          <w:rFonts w:ascii="Tahoma" w:hAnsi="Tahoma" w:cs="Tahoma"/>
          <w:b/>
          <w:bCs/>
          <w:sz w:val="24"/>
          <w:szCs w:val="24"/>
        </w:rPr>
        <w:t>– dostawa i montaż umeblowania</w:t>
      </w:r>
    </w:p>
    <w:p w14:paraId="6866152F" w14:textId="77777777" w:rsidR="00F003FE" w:rsidRPr="00F04BC6" w:rsidRDefault="00F003FE" w:rsidP="00F003FE">
      <w:pPr>
        <w:jc w:val="center"/>
        <w:rPr>
          <w:rFonts w:ascii="Tahoma" w:hAnsi="Tahoma" w:cs="Tahoma"/>
          <w:i/>
          <w:sz w:val="16"/>
          <w:szCs w:val="16"/>
        </w:rPr>
      </w:pPr>
    </w:p>
    <w:p w14:paraId="2F47AAC8" w14:textId="77777777" w:rsidR="00F003FE" w:rsidRPr="00F04BC6" w:rsidRDefault="00F003FE" w:rsidP="00F003FE">
      <w:pPr>
        <w:spacing w:after="160" w:line="259" w:lineRule="auto"/>
        <w:jc w:val="both"/>
        <w:rPr>
          <w:rFonts w:ascii="Tahoma" w:hAnsi="Tahoma" w:cs="Tahoma"/>
          <w:sz w:val="21"/>
          <w:szCs w:val="21"/>
        </w:rPr>
      </w:pPr>
      <w:r w:rsidRPr="00F04BC6">
        <w:rPr>
          <w:rFonts w:ascii="Tahoma" w:hAnsi="Tahoma" w:cs="Tahoma"/>
          <w:i/>
          <w:sz w:val="16"/>
          <w:szCs w:val="16"/>
        </w:rPr>
        <w:t xml:space="preserve"> </w:t>
      </w:r>
      <w:r w:rsidRPr="00F04BC6">
        <w:rPr>
          <w:rFonts w:ascii="Tahoma" w:hAnsi="Tahoma" w:cs="Tahoma"/>
          <w:sz w:val="21"/>
          <w:szCs w:val="21"/>
        </w:rPr>
        <w:t>oświadczam, co następuje:</w:t>
      </w:r>
    </w:p>
    <w:p w14:paraId="6B6F740D" w14:textId="77777777" w:rsidR="00F003FE" w:rsidRPr="00F04BC6" w:rsidRDefault="00F003FE" w:rsidP="00F003FE">
      <w:pPr>
        <w:shd w:val="clear" w:color="auto" w:fill="BFBFBF" w:themeFill="background1" w:themeFillShade="BF"/>
        <w:spacing w:line="360" w:lineRule="auto"/>
        <w:rPr>
          <w:rFonts w:ascii="Tahoma" w:hAnsi="Tahoma" w:cs="Tahoma"/>
          <w:b/>
          <w:sz w:val="21"/>
          <w:szCs w:val="21"/>
        </w:rPr>
      </w:pPr>
      <w:r w:rsidRPr="00F04BC6">
        <w:rPr>
          <w:rFonts w:ascii="Tahoma" w:hAnsi="Tahoma" w:cs="Tahoma"/>
          <w:b/>
          <w:sz w:val="21"/>
          <w:szCs w:val="21"/>
        </w:rPr>
        <w:t>OŚWIADCZENIA DOTYCZĄCE WYKONAWCY:</w:t>
      </w:r>
    </w:p>
    <w:p w14:paraId="2DC3F5CF" w14:textId="77777777" w:rsidR="00F003FE" w:rsidRPr="00F04BC6" w:rsidRDefault="00F003FE" w:rsidP="00F003FE">
      <w:pPr>
        <w:pStyle w:val="Akapitzlist"/>
        <w:numPr>
          <w:ilvl w:val="0"/>
          <w:numId w:val="37"/>
        </w:numPr>
        <w:autoSpaceDE/>
        <w:autoSpaceDN/>
        <w:spacing w:line="360" w:lineRule="auto"/>
        <w:ind w:left="709" w:hanging="720"/>
        <w:contextualSpacing/>
        <w:rPr>
          <w:rFonts w:ascii="Tahoma" w:hAnsi="Tahoma" w:cs="Tahoma"/>
          <w:sz w:val="21"/>
          <w:szCs w:val="21"/>
        </w:rPr>
      </w:pPr>
      <w:r w:rsidRPr="00F04BC6">
        <w:rPr>
          <w:rFonts w:ascii="Tahoma" w:hAnsi="Tahoma" w:cs="Tahoma"/>
          <w:sz w:val="21"/>
          <w:szCs w:val="21"/>
        </w:rPr>
        <w:t xml:space="preserve">Oświadczam, że nie podlegam wykluczeniu z postępowania na podstawie art. 24 ust 1 pkt 12-23 ustawy </w:t>
      </w:r>
      <w:proofErr w:type="spellStart"/>
      <w:r w:rsidRPr="00F04BC6">
        <w:rPr>
          <w:rFonts w:ascii="Tahoma" w:hAnsi="Tahoma" w:cs="Tahoma"/>
          <w:sz w:val="21"/>
          <w:szCs w:val="21"/>
        </w:rPr>
        <w:t>Pzp</w:t>
      </w:r>
      <w:proofErr w:type="spellEnd"/>
      <w:r w:rsidRPr="00F04BC6">
        <w:rPr>
          <w:rFonts w:ascii="Tahoma" w:hAnsi="Tahoma" w:cs="Tahoma"/>
          <w:sz w:val="21"/>
          <w:szCs w:val="21"/>
        </w:rPr>
        <w:t>.</w:t>
      </w:r>
    </w:p>
    <w:p w14:paraId="51B9CD01" w14:textId="77777777" w:rsidR="00F003FE" w:rsidRPr="00F04BC6" w:rsidRDefault="00F003FE" w:rsidP="00F003FE">
      <w:pPr>
        <w:pStyle w:val="Akapitzlist"/>
        <w:numPr>
          <w:ilvl w:val="0"/>
          <w:numId w:val="37"/>
        </w:numPr>
        <w:autoSpaceDE/>
        <w:autoSpaceDN/>
        <w:spacing w:line="360" w:lineRule="auto"/>
        <w:ind w:hanging="720"/>
        <w:contextualSpacing/>
        <w:jc w:val="both"/>
        <w:rPr>
          <w:rFonts w:ascii="Tahoma" w:hAnsi="Tahoma" w:cs="Tahoma"/>
        </w:rPr>
      </w:pPr>
      <w:r w:rsidRPr="00F04BC6">
        <w:rPr>
          <w:rFonts w:ascii="Tahoma" w:hAnsi="Tahoma" w:cs="Tahoma"/>
          <w:sz w:val="16"/>
          <w:szCs w:val="16"/>
        </w:rPr>
        <w:lastRenderedPageBreak/>
        <w:t xml:space="preserve">[UWAGA: </w:t>
      </w:r>
      <w:r w:rsidRPr="00F04BC6">
        <w:rPr>
          <w:rFonts w:ascii="Tahoma" w:hAnsi="Tahoma" w:cs="Tahoma"/>
          <w:i/>
          <w:sz w:val="16"/>
          <w:szCs w:val="16"/>
        </w:rPr>
        <w:t>zastosować tylko wtedy, gdy zamawiający przewidział wykluczenie wykonawcy z postępowania na podstawie ww. przepisu</w:t>
      </w:r>
      <w:r w:rsidRPr="00F04BC6">
        <w:rPr>
          <w:rFonts w:ascii="Tahoma" w:hAnsi="Tahoma" w:cs="Tahoma"/>
          <w:sz w:val="16"/>
          <w:szCs w:val="16"/>
        </w:rPr>
        <w:t>]</w:t>
      </w:r>
    </w:p>
    <w:p w14:paraId="5FFA9227" w14:textId="77777777" w:rsidR="00F003FE" w:rsidRPr="00F04BC6" w:rsidRDefault="00F003FE" w:rsidP="00F003FE">
      <w:pPr>
        <w:pStyle w:val="Akapitzlist"/>
        <w:spacing w:line="360" w:lineRule="auto"/>
        <w:rPr>
          <w:rFonts w:ascii="Tahoma" w:hAnsi="Tahoma" w:cs="Tahoma"/>
        </w:rPr>
      </w:pPr>
      <w:r w:rsidRPr="00F04BC6">
        <w:rPr>
          <w:rFonts w:ascii="Tahoma" w:hAnsi="Tahoma" w:cs="Tahoma"/>
          <w:sz w:val="21"/>
          <w:szCs w:val="21"/>
        </w:rPr>
        <w:t xml:space="preserve">Oświadczam, że nie podlegam wykluczeniu z postępowania na podstawie art. 24 ust. 5 ustawy </w:t>
      </w:r>
      <w:proofErr w:type="spellStart"/>
      <w:r w:rsidRPr="00F04BC6">
        <w:rPr>
          <w:rFonts w:ascii="Tahoma" w:hAnsi="Tahoma" w:cs="Tahoma"/>
          <w:sz w:val="21"/>
          <w:szCs w:val="21"/>
        </w:rPr>
        <w:t>Pzp</w:t>
      </w:r>
      <w:proofErr w:type="spellEnd"/>
      <w:r w:rsidRPr="00F04BC6">
        <w:rPr>
          <w:rFonts w:ascii="Tahoma" w:hAnsi="Tahoma" w:cs="Tahoma"/>
          <w:sz w:val="16"/>
          <w:szCs w:val="16"/>
        </w:rPr>
        <w:t>.</w:t>
      </w:r>
    </w:p>
    <w:p w14:paraId="2AC5C680" w14:textId="77777777" w:rsidR="00F003FE" w:rsidRPr="00F04BC6" w:rsidRDefault="00F003FE" w:rsidP="00F003FE">
      <w:pPr>
        <w:spacing w:line="360" w:lineRule="auto"/>
        <w:jc w:val="both"/>
        <w:rPr>
          <w:rFonts w:ascii="Tahoma" w:hAnsi="Tahoma" w:cs="Tahoma"/>
        </w:rPr>
      </w:pPr>
      <w:r w:rsidRPr="00F04BC6">
        <w:rPr>
          <w:rFonts w:ascii="Tahoma" w:hAnsi="Tahoma" w:cs="Tahoma"/>
        </w:rPr>
        <w:t xml:space="preserve">…………….……. </w:t>
      </w:r>
      <w:r w:rsidRPr="00F04BC6">
        <w:rPr>
          <w:rFonts w:ascii="Tahoma" w:hAnsi="Tahoma" w:cs="Tahoma"/>
          <w:i/>
          <w:sz w:val="16"/>
          <w:szCs w:val="16"/>
        </w:rPr>
        <w:t>(miejscowość),</w:t>
      </w:r>
      <w:r w:rsidRPr="00F04BC6">
        <w:rPr>
          <w:rFonts w:ascii="Tahoma" w:hAnsi="Tahoma" w:cs="Tahoma"/>
          <w:i/>
          <w:sz w:val="18"/>
          <w:szCs w:val="18"/>
        </w:rPr>
        <w:t xml:space="preserve"> </w:t>
      </w:r>
      <w:r w:rsidRPr="00F04BC6">
        <w:rPr>
          <w:rFonts w:ascii="Tahoma" w:hAnsi="Tahoma" w:cs="Tahoma"/>
        </w:rPr>
        <w:t xml:space="preserve">dnia ………….……. r. </w:t>
      </w:r>
    </w:p>
    <w:p w14:paraId="005CD84C" w14:textId="77777777" w:rsidR="00F003FE" w:rsidRPr="00F04BC6" w:rsidRDefault="00F003FE" w:rsidP="00F003FE">
      <w:pPr>
        <w:spacing w:line="360" w:lineRule="auto"/>
        <w:jc w:val="both"/>
        <w:rPr>
          <w:rFonts w:ascii="Tahoma" w:hAnsi="Tahoma" w:cs="Tahoma"/>
        </w:rPr>
      </w:pPr>
    </w:p>
    <w:p w14:paraId="04E28D24" w14:textId="77777777" w:rsidR="00F003FE" w:rsidRPr="00F04BC6" w:rsidRDefault="00F003FE" w:rsidP="00F003FE">
      <w:pPr>
        <w:spacing w:line="360" w:lineRule="auto"/>
        <w:jc w:val="both"/>
        <w:rPr>
          <w:rFonts w:ascii="Tahoma" w:hAnsi="Tahoma" w:cs="Tahoma"/>
        </w:rPr>
      </w:pP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t>…………..…………………………………………</w:t>
      </w:r>
    </w:p>
    <w:p w14:paraId="024D5408" w14:textId="77777777" w:rsidR="00F003FE" w:rsidRPr="00F04BC6" w:rsidRDefault="00F003FE" w:rsidP="00F003FE">
      <w:pPr>
        <w:spacing w:line="360" w:lineRule="auto"/>
        <w:ind w:left="5664" w:firstLine="708"/>
        <w:jc w:val="both"/>
        <w:rPr>
          <w:rFonts w:ascii="Tahoma" w:hAnsi="Tahoma" w:cs="Tahoma"/>
          <w:i/>
          <w:sz w:val="16"/>
          <w:szCs w:val="16"/>
        </w:rPr>
      </w:pPr>
      <w:r w:rsidRPr="00F04BC6">
        <w:rPr>
          <w:rFonts w:ascii="Tahoma" w:hAnsi="Tahoma" w:cs="Tahoma"/>
          <w:i/>
          <w:sz w:val="16"/>
          <w:szCs w:val="16"/>
        </w:rPr>
        <w:t>(podpis)</w:t>
      </w:r>
    </w:p>
    <w:p w14:paraId="6B9D705C" w14:textId="77777777" w:rsidR="00F003FE" w:rsidRPr="00F04BC6" w:rsidRDefault="00F003FE" w:rsidP="00F003FE">
      <w:pPr>
        <w:spacing w:line="360" w:lineRule="auto"/>
        <w:ind w:left="5664" w:firstLine="708"/>
        <w:jc w:val="both"/>
        <w:rPr>
          <w:rFonts w:ascii="Tahoma" w:hAnsi="Tahoma" w:cs="Tahoma"/>
          <w:i/>
          <w:sz w:val="18"/>
          <w:szCs w:val="18"/>
        </w:rPr>
      </w:pPr>
    </w:p>
    <w:p w14:paraId="11EC6EF5" w14:textId="77777777" w:rsidR="00F003FE" w:rsidRPr="00F04BC6" w:rsidRDefault="00F003FE" w:rsidP="00F003FE">
      <w:pPr>
        <w:spacing w:line="360" w:lineRule="auto"/>
        <w:jc w:val="both"/>
        <w:rPr>
          <w:rFonts w:ascii="Tahoma" w:hAnsi="Tahoma" w:cs="Tahoma"/>
          <w:sz w:val="21"/>
          <w:szCs w:val="21"/>
        </w:rPr>
      </w:pPr>
      <w:r w:rsidRPr="00F04BC6">
        <w:rPr>
          <w:rFonts w:ascii="Tahoma" w:hAnsi="Tahoma" w:cs="Tahoma"/>
          <w:sz w:val="21"/>
          <w:szCs w:val="21"/>
        </w:rPr>
        <w:t xml:space="preserve">Oświadczam, że zachodzą w stosunku do mnie podstawy wykluczenia z postępowania na podstawie art. …………. ustawy </w:t>
      </w:r>
      <w:proofErr w:type="spellStart"/>
      <w:r w:rsidRPr="00F04BC6">
        <w:rPr>
          <w:rFonts w:ascii="Tahoma" w:hAnsi="Tahoma" w:cs="Tahoma"/>
          <w:sz w:val="21"/>
          <w:szCs w:val="21"/>
        </w:rPr>
        <w:t>Pzp</w:t>
      </w:r>
      <w:proofErr w:type="spellEnd"/>
      <w:r w:rsidRPr="00F04BC6">
        <w:rPr>
          <w:rFonts w:ascii="Tahoma" w:hAnsi="Tahoma" w:cs="Tahoma"/>
        </w:rPr>
        <w:t xml:space="preserve"> </w:t>
      </w:r>
      <w:r w:rsidRPr="00F04BC6">
        <w:rPr>
          <w:rFonts w:ascii="Tahoma" w:hAnsi="Tahoma" w:cs="Tahoma"/>
          <w:i/>
          <w:sz w:val="16"/>
          <w:szCs w:val="16"/>
        </w:rPr>
        <w:t xml:space="preserve">(podać mającą zastosowanie podstawę wykluczenia spośród wymienionych w art. 24 ust. 1 pkt 13-14, 16-20 lub art. 24 ust. 5 ustawy </w:t>
      </w:r>
      <w:proofErr w:type="spellStart"/>
      <w:r w:rsidRPr="00F04BC6">
        <w:rPr>
          <w:rFonts w:ascii="Tahoma" w:hAnsi="Tahoma" w:cs="Tahoma"/>
          <w:i/>
          <w:sz w:val="16"/>
          <w:szCs w:val="16"/>
        </w:rPr>
        <w:t>Pzp</w:t>
      </w:r>
      <w:proofErr w:type="spellEnd"/>
      <w:r w:rsidRPr="00F04BC6">
        <w:rPr>
          <w:rFonts w:ascii="Tahoma" w:hAnsi="Tahoma" w:cs="Tahoma"/>
          <w:i/>
          <w:sz w:val="16"/>
          <w:szCs w:val="16"/>
        </w:rPr>
        <w:t>).</w:t>
      </w:r>
      <w:r w:rsidRPr="00F04BC6">
        <w:rPr>
          <w:rFonts w:ascii="Tahoma" w:hAnsi="Tahoma" w:cs="Tahoma"/>
        </w:rPr>
        <w:t xml:space="preserve"> </w:t>
      </w:r>
      <w:r w:rsidRPr="00F04BC6">
        <w:rPr>
          <w:rFonts w:ascii="Tahoma" w:hAnsi="Tahoma" w:cs="Tahoma"/>
          <w:sz w:val="21"/>
          <w:szCs w:val="21"/>
        </w:rPr>
        <w:t xml:space="preserve">Jednocześnie oświadczam, że w związku z ww. okolicznością, na podstawie art. 24 ust. 8 ustawy </w:t>
      </w:r>
      <w:proofErr w:type="spellStart"/>
      <w:r w:rsidRPr="00F04BC6">
        <w:rPr>
          <w:rFonts w:ascii="Tahoma" w:hAnsi="Tahoma" w:cs="Tahoma"/>
          <w:sz w:val="21"/>
          <w:szCs w:val="21"/>
        </w:rPr>
        <w:t>Pzp</w:t>
      </w:r>
      <w:proofErr w:type="spellEnd"/>
      <w:r w:rsidRPr="00F04BC6">
        <w:rPr>
          <w:rFonts w:ascii="Tahoma" w:hAnsi="Tahoma" w:cs="Tahoma"/>
          <w:sz w:val="21"/>
          <w:szCs w:val="21"/>
        </w:rPr>
        <w:t xml:space="preserve"> podjąłem następujące środki naprawcze: ……………………………………………………………………….………………………………………………………………..</w:t>
      </w:r>
    </w:p>
    <w:p w14:paraId="36696846" w14:textId="77777777" w:rsidR="00F003FE" w:rsidRPr="00F04BC6" w:rsidRDefault="00F003FE" w:rsidP="00F003FE">
      <w:pPr>
        <w:spacing w:line="360" w:lineRule="auto"/>
        <w:jc w:val="both"/>
        <w:rPr>
          <w:rFonts w:ascii="Tahoma" w:hAnsi="Tahoma" w:cs="Tahoma"/>
          <w:sz w:val="21"/>
          <w:szCs w:val="21"/>
        </w:rPr>
      </w:pPr>
      <w:r w:rsidRPr="00F04BC6">
        <w:rPr>
          <w:rFonts w:ascii="Tahoma" w:hAnsi="Tahoma" w:cs="Tahoma"/>
        </w:rPr>
        <w:t>…………………………………………………………………………………………..…………………...........……………………………………………………………………………………………………………………………………………………………………………………………………………………………………………………………………………………………………………………………</w:t>
      </w:r>
    </w:p>
    <w:p w14:paraId="04D212E9" w14:textId="77777777" w:rsidR="00F003FE" w:rsidRPr="00F04BC6" w:rsidRDefault="00F003FE" w:rsidP="00F003FE">
      <w:pPr>
        <w:spacing w:line="360" w:lineRule="auto"/>
        <w:jc w:val="both"/>
        <w:rPr>
          <w:rFonts w:ascii="Tahoma" w:hAnsi="Tahoma" w:cs="Tahoma"/>
        </w:rPr>
      </w:pPr>
    </w:p>
    <w:p w14:paraId="0A2C2115" w14:textId="77777777" w:rsidR="00F003FE" w:rsidRPr="00F04BC6" w:rsidRDefault="00F003FE" w:rsidP="00F003FE">
      <w:pPr>
        <w:spacing w:line="360" w:lineRule="auto"/>
        <w:jc w:val="both"/>
        <w:rPr>
          <w:rFonts w:ascii="Tahoma" w:hAnsi="Tahoma" w:cs="Tahoma"/>
        </w:rPr>
      </w:pPr>
      <w:r w:rsidRPr="00F04BC6">
        <w:rPr>
          <w:rFonts w:ascii="Tahoma" w:hAnsi="Tahoma" w:cs="Tahoma"/>
        </w:rPr>
        <w:t xml:space="preserve">…………….……. </w:t>
      </w:r>
      <w:r w:rsidRPr="00F04BC6">
        <w:rPr>
          <w:rFonts w:ascii="Tahoma" w:hAnsi="Tahoma" w:cs="Tahoma"/>
          <w:i/>
          <w:sz w:val="16"/>
          <w:szCs w:val="16"/>
        </w:rPr>
        <w:t>(miejscowość)</w:t>
      </w:r>
      <w:r w:rsidRPr="00F04BC6">
        <w:rPr>
          <w:rFonts w:ascii="Tahoma" w:hAnsi="Tahoma" w:cs="Tahoma"/>
          <w:i/>
        </w:rPr>
        <w:t xml:space="preserve">, </w:t>
      </w:r>
      <w:r w:rsidRPr="00F04BC6">
        <w:rPr>
          <w:rFonts w:ascii="Tahoma" w:hAnsi="Tahoma" w:cs="Tahoma"/>
        </w:rPr>
        <w:t xml:space="preserve">dnia …………………. r. </w:t>
      </w:r>
    </w:p>
    <w:p w14:paraId="59FDCB17" w14:textId="77777777" w:rsidR="00F003FE" w:rsidRPr="00F04BC6" w:rsidRDefault="00F003FE" w:rsidP="00F003FE">
      <w:pPr>
        <w:spacing w:line="360" w:lineRule="auto"/>
        <w:jc w:val="both"/>
        <w:rPr>
          <w:rFonts w:ascii="Tahoma" w:hAnsi="Tahoma" w:cs="Tahoma"/>
        </w:rPr>
      </w:pPr>
    </w:p>
    <w:p w14:paraId="78650E7D" w14:textId="77777777" w:rsidR="00F003FE" w:rsidRPr="00F04BC6" w:rsidRDefault="00F003FE" w:rsidP="00F003FE">
      <w:pPr>
        <w:spacing w:line="360" w:lineRule="auto"/>
        <w:jc w:val="both"/>
        <w:rPr>
          <w:rFonts w:ascii="Tahoma" w:hAnsi="Tahoma" w:cs="Tahoma"/>
        </w:rPr>
      </w:pP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t>…………………………………………</w:t>
      </w:r>
    </w:p>
    <w:p w14:paraId="57E9C925" w14:textId="77777777" w:rsidR="00F003FE" w:rsidRPr="00F04BC6" w:rsidRDefault="00F003FE" w:rsidP="00F003FE">
      <w:pPr>
        <w:spacing w:line="360" w:lineRule="auto"/>
        <w:ind w:left="5664" w:firstLine="708"/>
        <w:jc w:val="both"/>
        <w:rPr>
          <w:rFonts w:ascii="Tahoma" w:hAnsi="Tahoma" w:cs="Tahoma"/>
          <w:i/>
          <w:sz w:val="16"/>
          <w:szCs w:val="16"/>
        </w:rPr>
      </w:pPr>
      <w:r w:rsidRPr="00F04BC6">
        <w:rPr>
          <w:rFonts w:ascii="Tahoma" w:hAnsi="Tahoma" w:cs="Tahoma"/>
          <w:i/>
          <w:sz w:val="16"/>
          <w:szCs w:val="16"/>
        </w:rPr>
        <w:t>(podpis)</w:t>
      </w:r>
    </w:p>
    <w:p w14:paraId="3ED67479" w14:textId="77777777" w:rsidR="00F003FE" w:rsidRPr="00F04BC6" w:rsidRDefault="00F003FE" w:rsidP="00F003FE">
      <w:pPr>
        <w:spacing w:line="360" w:lineRule="auto"/>
        <w:jc w:val="both"/>
        <w:rPr>
          <w:rFonts w:ascii="Tahoma" w:hAnsi="Tahoma" w:cs="Tahoma"/>
          <w:i/>
        </w:rPr>
      </w:pPr>
    </w:p>
    <w:p w14:paraId="443F0C3D" w14:textId="77777777" w:rsidR="00F003FE" w:rsidRPr="00F04BC6" w:rsidRDefault="00F003FE" w:rsidP="00F003FE">
      <w:pPr>
        <w:spacing w:line="360" w:lineRule="auto"/>
        <w:jc w:val="both"/>
        <w:rPr>
          <w:rFonts w:ascii="Tahoma" w:hAnsi="Tahoma" w:cs="Tahoma"/>
          <w:i/>
        </w:rPr>
      </w:pPr>
    </w:p>
    <w:p w14:paraId="41C56889" w14:textId="77777777" w:rsidR="00F003FE" w:rsidRPr="00F04BC6" w:rsidRDefault="00F003FE" w:rsidP="00F003FE">
      <w:pPr>
        <w:spacing w:line="360" w:lineRule="auto"/>
        <w:jc w:val="both"/>
        <w:rPr>
          <w:rFonts w:ascii="Tahoma" w:hAnsi="Tahoma" w:cs="Tahoma"/>
          <w:i/>
        </w:rPr>
      </w:pPr>
    </w:p>
    <w:p w14:paraId="4D482A95" w14:textId="77777777" w:rsidR="00F003FE" w:rsidRPr="00F04BC6" w:rsidRDefault="00F003FE" w:rsidP="00F003FE">
      <w:pPr>
        <w:shd w:val="clear" w:color="auto" w:fill="BFBFBF" w:themeFill="background1" w:themeFillShade="BF"/>
        <w:spacing w:line="360" w:lineRule="auto"/>
        <w:jc w:val="both"/>
        <w:rPr>
          <w:rFonts w:ascii="Tahoma" w:hAnsi="Tahoma" w:cs="Tahoma"/>
          <w:b/>
          <w:sz w:val="21"/>
          <w:szCs w:val="21"/>
        </w:rPr>
      </w:pPr>
      <w:r w:rsidRPr="00F04BC6">
        <w:rPr>
          <w:rFonts w:ascii="Tahoma" w:hAnsi="Tahoma" w:cs="Tahoma"/>
          <w:b/>
          <w:sz w:val="21"/>
          <w:szCs w:val="21"/>
        </w:rPr>
        <w:t>OŚWIADCZENIE DOTYCZĄCE PODMIOTU, NA KTÓREGO ZASOBY POWOŁUJE SIĘ WYKONAWCA:</w:t>
      </w:r>
    </w:p>
    <w:p w14:paraId="649675A9" w14:textId="77777777" w:rsidR="00F003FE" w:rsidRPr="00F04BC6" w:rsidRDefault="00F003FE" w:rsidP="00F003FE">
      <w:pPr>
        <w:spacing w:line="360" w:lineRule="auto"/>
        <w:jc w:val="both"/>
        <w:rPr>
          <w:rFonts w:ascii="Tahoma" w:hAnsi="Tahoma" w:cs="Tahoma"/>
          <w:b/>
        </w:rPr>
      </w:pPr>
    </w:p>
    <w:p w14:paraId="7B2CC4EF" w14:textId="77777777" w:rsidR="00F003FE" w:rsidRPr="00F04BC6" w:rsidRDefault="00F003FE" w:rsidP="00F003FE">
      <w:pPr>
        <w:spacing w:line="360" w:lineRule="auto"/>
        <w:jc w:val="both"/>
        <w:rPr>
          <w:rFonts w:ascii="Tahoma" w:hAnsi="Tahoma" w:cs="Tahoma"/>
          <w:sz w:val="21"/>
          <w:szCs w:val="21"/>
        </w:rPr>
      </w:pPr>
      <w:r w:rsidRPr="00F04BC6">
        <w:rPr>
          <w:rFonts w:ascii="Tahoma" w:hAnsi="Tahoma" w:cs="Tahoma"/>
          <w:sz w:val="21"/>
          <w:szCs w:val="21"/>
        </w:rPr>
        <w:t>Oświadczam, że w stosunku do następującego/</w:t>
      </w:r>
      <w:proofErr w:type="spellStart"/>
      <w:r w:rsidRPr="00F04BC6">
        <w:rPr>
          <w:rFonts w:ascii="Tahoma" w:hAnsi="Tahoma" w:cs="Tahoma"/>
          <w:sz w:val="21"/>
          <w:szCs w:val="21"/>
        </w:rPr>
        <w:t>ych</w:t>
      </w:r>
      <w:proofErr w:type="spellEnd"/>
      <w:r w:rsidRPr="00F04BC6">
        <w:rPr>
          <w:rFonts w:ascii="Tahoma" w:hAnsi="Tahoma" w:cs="Tahoma"/>
          <w:sz w:val="21"/>
          <w:szCs w:val="21"/>
        </w:rPr>
        <w:t xml:space="preserve"> podmiotu/</w:t>
      </w:r>
      <w:proofErr w:type="spellStart"/>
      <w:r w:rsidRPr="00F04BC6">
        <w:rPr>
          <w:rFonts w:ascii="Tahoma" w:hAnsi="Tahoma" w:cs="Tahoma"/>
          <w:sz w:val="21"/>
          <w:szCs w:val="21"/>
        </w:rPr>
        <w:t>tów</w:t>
      </w:r>
      <w:proofErr w:type="spellEnd"/>
      <w:r w:rsidRPr="00F04BC6">
        <w:rPr>
          <w:rFonts w:ascii="Tahoma" w:hAnsi="Tahoma" w:cs="Tahoma"/>
          <w:sz w:val="21"/>
          <w:szCs w:val="21"/>
        </w:rPr>
        <w:t>, na którego/</w:t>
      </w:r>
      <w:proofErr w:type="spellStart"/>
      <w:r w:rsidRPr="00F04BC6">
        <w:rPr>
          <w:rFonts w:ascii="Tahoma" w:hAnsi="Tahoma" w:cs="Tahoma"/>
          <w:sz w:val="21"/>
          <w:szCs w:val="21"/>
        </w:rPr>
        <w:t>ych</w:t>
      </w:r>
      <w:proofErr w:type="spellEnd"/>
      <w:r w:rsidRPr="00F04BC6">
        <w:rPr>
          <w:rFonts w:ascii="Tahoma" w:hAnsi="Tahoma" w:cs="Tahoma"/>
          <w:sz w:val="21"/>
          <w:szCs w:val="21"/>
        </w:rPr>
        <w:t xml:space="preserve"> zasoby powołuję się w niniejszym postępowaniu, tj.: ……………………………………………………………</w:t>
      </w:r>
      <w:r w:rsidRPr="00F04BC6">
        <w:rPr>
          <w:rFonts w:ascii="Tahoma" w:hAnsi="Tahoma" w:cs="Tahoma"/>
        </w:rPr>
        <w:t xml:space="preserve"> </w:t>
      </w:r>
      <w:r w:rsidRPr="00F04BC6">
        <w:rPr>
          <w:rFonts w:ascii="Tahoma" w:hAnsi="Tahoma" w:cs="Tahoma"/>
          <w:i/>
          <w:sz w:val="16"/>
          <w:szCs w:val="16"/>
        </w:rPr>
        <w:t>(podać pełną nazwę/firmę, adres, a także w zależności od podmiotu: NIP/PESEL, KRS/</w:t>
      </w:r>
      <w:proofErr w:type="spellStart"/>
      <w:r w:rsidRPr="00F04BC6">
        <w:rPr>
          <w:rFonts w:ascii="Tahoma" w:hAnsi="Tahoma" w:cs="Tahoma"/>
          <w:i/>
          <w:sz w:val="16"/>
          <w:szCs w:val="16"/>
        </w:rPr>
        <w:t>CEiDG</w:t>
      </w:r>
      <w:proofErr w:type="spellEnd"/>
      <w:r w:rsidRPr="00F04BC6">
        <w:rPr>
          <w:rFonts w:ascii="Tahoma" w:hAnsi="Tahoma" w:cs="Tahoma"/>
          <w:i/>
          <w:sz w:val="16"/>
          <w:szCs w:val="16"/>
        </w:rPr>
        <w:t>)</w:t>
      </w:r>
      <w:r w:rsidRPr="00F04BC6">
        <w:rPr>
          <w:rFonts w:ascii="Tahoma" w:hAnsi="Tahoma" w:cs="Tahoma"/>
          <w:i/>
        </w:rPr>
        <w:t xml:space="preserve"> </w:t>
      </w:r>
      <w:r w:rsidRPr="00F04BC6">
        <w:rPr>
          <w:rFonts w:ascii="Tahoma" w:hAnsi="Tahoma" w:cs="Tahoma"/>
          <w:sz w:val="21"/>
          <w:szCs w:val="21"/>
        </w:rPr>
        <w:t>nie zachodzą podstawy wykluczenia z postępowania o udzielenie zamówienia.</w:t>
      </w:r>
    </w:p>
    <w:p w14:paraId="7F8BFE48" w14:textId="77777777" w:rsidR="00F003FE" w:rsidRPr="00F04BC6" w:rsidRDefault="00F003FE" w:rsidP="00F003FE">
      <w:pPr>
        <w:spacing w:line="360" w:lineRule="auto"/>
        <w:jc w:val="both"/>
        <w:rPr>
          <w:rFonts w:ascii="Tahoma" w:hAnsi="Tahoma" w:cs="Tahoma"/>
        </w:rPr>
      </w:pPr>
    </w:p>
    <w:p w14:paraId="38A6FAEE" w14:textId="77777777" w:rsidR="00F003FE" w:rsidRPr="00F04BC6" w:rsidRDefault="00F003FE" w:rsidP="00F003FE">
      <w:pPr>
        <w:spacing w:line="360" w:lineRule="auto"/>
        <w:jc w:val="both"/>
        <w:rPr>
          <w:rFonts w:ascii="Tahoma" w:hAnsi="Tahoma" w:cs="Tahoma"/>
        </w:rPr>
      </w:pPr>
      <w:r w:rsidRPr="00F04BC6">
        <w:rPr>
          <w:rFonts w:ascii="Tahoma" w:hAnsi="Tahoma" w:cs="Tahoma"/>
        </w:rPr>
        <w:t xml:space="preserve">…………….……. </w:t>
      </w:r>
      <w:r w:rsidRPr="00F04BC6">
        <w:rPr>
          <w:rFonts w:ascii="Tahoma" w:hAnsi="Tahoma" w:cs="Tahoma"/>
          <w:i/>
          <w:sz w:val="16"/>
          <w:szCs w:val="16"/>
        </w:rPr>
        <w:t>(miejscowość),</w:t>
      </w:r>
      <w:r w:rsidRPr="00F04BC6">
        <w:rPr>
          <w:rFonts w:ascii="Tahoma" w:hAnsi="Tahoma" w:cs="Tahoma"/>
          <w:i/>
        </w:rPr>
        <w:t xml:space="preserve"> </w:t>
      </w:r>
      <w:r w:rsidRPr="00F04BC6">
        <w:rPr>
          <w:rFonts w:ascii="Tahoma" w:hAnsi="Tahoma" w:cs="Tahoma"/>
          <w:sz w:val="21"/>
          <w:szCs w:val="21"/>
        </w:rPr>
        <w:t>dnia …………………. r.</w:t>
      </w:r>
      <w:r w:rsidRPr="00F04BC6">
        <w:rPr>
          <w:rFonts w:ascii="Tahoma" w:hAnsi="Tahoma" w:cs="Tahoma"/>
        </w:rPr>
        <w:t xml:space="preserve"> </w:t>
      </w:r>
    </w:p>
    <w:p w14:paraId="78F55027" w14:textId="77777777" w:rsidR="00F003FE" w:rsidRPr="00F04BC6" w:rsidRDefault="00F003FE" w:rsidP="00F003FE">
      <w:pPr>
        <w:spacing w:line="360" w:lineRule="auto"/>
        <w:jc w:val="both"/>
        <w:rPr>
          <w:rFonts w:ascii="Tahoma" w:hAnsi="Tahoma" w:cs="Tahoma"/>
        </w:rPr>
      </w:pPr>
    </w:p>
    <w:p w14:paraId="7610E43F" w14:textId="77777777" w:rsidR="00F003FE" w:rsidRPr="00F04BC6" w:rsidRDefault="00F003FE" w:rsidP="00F003FE">
      <w:pPr>
        <w:spacing w:line="360" w:lineRule="auto"/>
        <w:jc w:val="both"/>
        <w:rPr>
          <w:rFonts w:ascii="Tahoma" w:hAnsi="Tahoma" w:cs="Tahoma"/>
        </w:rPr>
      </w:pP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t>…………………………………………</w:t>
      </w:r>
    </w:p>
    <w:p w14:paraId="01113D4D" w14:textId="77777777" w:rsidR="00F003FE" w:rsidRPr="00F04BC6" w:rsidRDefault="00F003FE" w:rsidP="00F003FE">
      <w:pPr>
        <w:spacing w:line="360" w:lineRule="auto"/>
        <w:ind w:left="5664" w:firstLine="708"/>
        <w:jc w:val="both"/>
        <w:rPr>
          <w:rFonts w:ascii="Tahoma" w:hAnsi="Tahoma" w:cs="Tahoma"/>
          <w:i/>
          <w:sz w:val="16"/>
          <w:szCs w:val="16"/>
        </w:rPr>
      </w:pPr>
      <w:r w:rsidRPr="00F04BC6">
        <w:rPr>
          <w:rFonts w:ascii="Tahoma" w:hAnsi="Tahoma" w:cs="Tahoma"/>
          <w:i/>
          <w:sz w:val="16"/>
          <w:szCs w:val="16"/>
        </w:rPr>
        <w:t>(podpis)</w:t>
      </w:r>
    </w:p>
    <w:p w14:paraId="0D69628E" w14:textId="77777777" w:rsidR="00F003FE" w:rsidRPr="00F04BC6" w:rsidRDefault="00F003FE" w:rsidP="00F003FE">
      <w:pPr>
        <w:spacing w:line="360" w:lineRule="auto"/>
        <w:jc w:val="both"/>
        <w:rPr>
          <w:rFonts w:ascii="Tahoma" w:hAnsi="Tahoma" w:cs="Tahoma"/>
          <w:b/>
        </w:rPr>
      </w:pPr>
    </w:p>
    <w:p w14:paraId="1EF6A22D" w14:textId="77777777" w:rsidR="00F003FE" w:rsidRPr="00F04BC6" w:rsidRDefault="00F003FE" w:rsidP="00F003FE">
      <w:pPr>
        <w:shd w:val="clear" w:color="auto" w:fill="BFBFBF" w:themeFill="background1" w:themeFillShade="BF"/>
        <w:spacing w:line="360" w:lineRule="auto"/>
        <w:jc w:val="both"/>
        <w:rPr>
          <w:rFonts w:ascii="Tahoma" w:hAnsi="Tahoma" w:cs="Tahoma"/>
          <w:sz w:val="16"/>
          <w:szCs w:val="16"/>
        </w:rPr>
      </w:pPr>
      <w:r w:rsidRPr="00F04BC6">
        <w:rPr>
          <w:rFonts w:ascii="Tahoma" w:hAnsi="Tahoma" w:cs="Tahoma"/>
          <w:i/>
          <w:sz w:val="16"/>
          <w:szCs w:val="16"/>
        </w:rPr>
        <w:t xml:space="preserve">[UWAGA: zastosować tylko wtedy, gdy zamawiający przewidział możliwość, o której mowa w art. 25a ust. 5 pkt 2 ustawy </w:t>
      </w:r>
      <w:proofErr w:type="spellStart"/>
      <w:r w:rsidRPr="00F04BC6">
        <w:rPr>
          <w:rFonts w:ascii="Tahoma" w:hAnsi="Tahoma" w:cs="Tahoma"/>
          <w:i/>
          <w:sz w:val="16"/>
          <w:szCs w:val="16"/>
        </w:rPr>
        <w:t>Pzp</w:t>
      </w:r>
      <w:proofErr w:type="spellEnd"/>
      <w:r w:rsidRPr="00F04BC6">
        <w:rPr>
          <w:rFonts w:ascii="Tahoma" w:hAnsi="Tahoma" w:cs="Tahoma"/>
          <w:i/>
          <w:sz w:val="16"/>
          <w:szCs w:val="16"/>
        </w:rPr>
        <w:t>]</w:t>
      </w:r>
    </w:p>
    <w:p w14:paraId="76B86D5A" w14:textId="77777777" w:rsidR="00F003FE" w:rsidRPr="00F04BC6" w:rsidRDefault="00F003FE" w:rsidP="00F003FE">
      <w:pPr>
        <w:shd w:val="clear" w:color="auto" w:fill="BFBFBF" w:themeFill="background1" w:themeFillShade="BF"/>
        <w:spacing w:line="360" w:lineRule="auto"/>
        <w:jc w:val="both"/>
        <w:rPr>
          <w:rFonts w:ascii="Tahoma" w:hAnsi="Tahoma" w:cs="Tahoma"/>
          <w:b/>
          <w:sz w:val="21"/>
          <w:szCs w:val="21"/>
        </w:rPr>
      </w:pPr>
      <w:r w:rsidRPr="00F04BC6">
        <w:rPr>
          <w:rFonts w:ascii="Tahoma" w:hAnsi="Tahoma" w:cs="Tahoma"/>
          <w:b/>
          <w:sz w:val="21"/>
          <w:szCs w:val="21"/>
        </w:rPr>
        <w:lastRenderedPageBreak/>
        <w:t>OŚWIADCZENIE DOTYCZĄCE PODWYKONAWCY NIEBĘDĄCEGO PODMIOTEM, NA KTÓREGO ZASOBY POWOŁUJE SIĘ WYKONAWCA:</w:t>
      </w:r>
    </w:p>
    <w:p w14:paraId="1C480574" w14:textId="77777777" w:rsidR="00F003FE" w:rsidRPr="00F04BC6" w:rsidRDefault="00F003FE" w:rsidP="00F003FE">
      <w:pPr>
        <w:spacing w:line="360" w:lineRule="auto"/>
        <w:jc w:val="both"/>
        <w:rPr>
          <w:rFonts w:ascii="Tahoma" w:hAnsi="Tahoma" w:cs="Tahoma"/>
          <w:b/>
        </w:rPr>
      </w:pPr>
    </w:p>
    <w:p w14:paraId="1205F6A7" w14:textId="77777777" w:rsidR="00F003FE" w:rsidRPr="00F04BC6" w:rsidRDefault="00F003FE" w:rsidP="00F003FE">
      <w:pPr>
        <w:spacing w:line="360" w:lineRule="auto"/>
        <w:jc w:val="both"/>
        <w:rPr>
          <w:rFonts w:ascii="Tahoma" w:hAnsi="Tahoma" w:cs="Tahoma"/>
          <w:sz w:val="21"/>
          <w:szCs w:val="21"/>
        </w:rPr>
      </w:pPr>
      <w:r w:rsidRPr="00F04BC6">
        <w:rPr>
          <w:rFonts w:ascii="Tahoma" w:hAnsi="Tahoma" w:cs="Tahoma"/>
          <w:sz w:val="21"/>
          <w:szCs w:val="21"/>
        </w:rPr>
        <w:t>Oświadczam, że w stosunku do następującego/</w:t>
      </w:r>
      <w:proofErr w:type="spellStart"/>
      <w:r w:rsidRPr="00F04BC6">
        <w:rPr>
          <w:rFonts w:ascii="Tahoma" w:hAnsi="Tahoma" w:cs="Tahoma"/>
          <w:sz w:val="21"/>
          <w:szCs w:val="21"/>
        </w:rPr>
        <w:t>ych</w:t>
      </w:r>
      <w:proofErr w:type="spellEnd"/>
      <w:r w:rsidRPr="00F04BC6">
        <w:rPr>
          <w:rFonts w:ascii="Tahoma" w:hAnsi="Tahoma" w:cs="Tahoma"/>
          <w:sz w:val="21"/>
          <w:szCs w:val="21"/>
        </w:rPr>
        <w:t xml:space="preserve"> podmiotu/</w:t>
      </w:r>
      <w:proofErr w:type="spellStart"/>
      <w:r w:rsidRPr="00F04BC6">
        <w:rPr>
          <w:rFonts w:ascii="Tahoma" w:hAnsi="Tahoma" w:cs="Tahoma"/>
          <w:sz w:val="21"/>
          <w:szCs w:val="21"/>
        </w:rPr>
        <w:t>tów</w:t>
      </w:r>
      <w:proofErr w:type="spellEnd"/>
      <w:r w:rsidRPr="00F04BC6">
        <w:rPr>
          <w:rFonts w:ascii="Tahoma" w:hAnsi="Tahoma" w:cs="Tahoma"/>
          <w:sz w:val="21"/>
          <w:szCs w:val="21"/>
        </w:rPr>
        <w:t>, będącego/</w:t>
      </w:r>
      <w:proofErr w:type="spellStart"/>
      <w:r w:rsidRPr="00F04BC6">
        <w:rPr>
          <w:rFonts w:ascii="Tahoma" w:hAnsi="Tahoma" w:cs="Tahoma"/>
          <w:sz w:val="21"/>
          <w:szCs w:val="21"/>
        </w:rPr>
        <w:t>ych</w:t>
      </w:r>
      <w:proofErr w:type="spellEnd"/>
      <w:r w:rsidRPr="00F04BC6">
        <w:rPr>
          <w:rFonts w:ascii="Tahoma" w:hAnsi="Tahoma" w:cs="Tahoma"/>
          <w:sz w:val="21"/>
          <w:szCs w:val="21"/>
        </w:rPr>
        <w:t xml:space="preserve"> podwykonawcą/</w:t>
      </w:r>
      <w:proofErr w:type="spellStart"/>
      <w:r w:rsidRPr="00F04BC6">
        <w:rPr>
          <w:rFonts w:ascii="Tahoma" w:hAnsi="Tahoma" w:cs="Tahoma"/>
          <w:sz w:val="21"/>
          <w:szCs w:val="21"/>
        </w:rPr>
        <w:t>ami</w:t>
      </w:r>
      <w:proofErr w:type="spellEnd"/>
      <w:r w:rsidRPr="00F04BC6">
        <w:rPr>
          <w:rFonts w:ascii="Tahoma" w:hAnsi="Tahoma" w:cs="Tahoma"/>
          <w:sz w:val="21"/>
          <w:szCs w:val="21"/>
        </w:rPr>
        <w:t>: ……………………………………………………………………..….……</w:t>
      </w:r>
      <w:r w:rsidRPr="00F04BC6">
        <w:rPr>
          <w:rFonts w:ascii="Tahoma" w:hAnsi="Tahoma" w:cs="Tahoma"/>
        </w:rPr>
        <w:t xml:space="preserve"> </w:t>
      </w:r>
      <w:r w:rsidRPr="00F04BC6">
        <w:rPr>
          <w:rFonts w:ascii="Tahoma" w:hAnsi="Tahoma" w:cs="Tahoma"/>
          <w:i/>
          <w:sz w:val="16"/>
          <w:szCs w:val="16"/>
        </w:rPr>
        <w:t>(podać pełną nazwę/firmę, adres, a także w zależności od podmiotu: NIP/PESEL, KRS/</w:t>
      </w:r>
      <w:proofErr w:type="spellStart"/>
      <w:r w:rsidRPr="00F04BC6">
        <w:rPr>
          <w:rFonts w:ascii="Tahoma" w:hAnsi="Tahoma" w:cs="Tahoma"/>
          <w:i/>
          <w:sz w:val="16"/>
          <w:szCs w:val="16"/>
        </w:rPr>
        <w:t>CEiDG</w:t>
      </w:r>
      <w:proofErr w:type="spellEnd"/>
      <w:r w:rsidRPr="00F04BC6">
        <w:rPr>
          <w:rFonts w:ascii="Tahoma" w:hAnsi="Tahoma" w:cs="Tahoma"/>
          <w:i/>
          <w:sz w:val="16"/>
          <w:szCs w:val="16"/>
        </w:rPr>
        <w:t>)</w:t>
      </w:r>
      <w:r w:rsidRPr="00F04BC6">
        <w:rPr>
          <w:rFonts w:ascii="Tahoma" w:hAnsi="Tahoma" w:cs="Tahoma"/>
          <w:sz w:val="16"/>
          <w:szCs w:val="16"/>
        </w:rPr>
        <w:t xml:space="preserve">, </w:t>
      </w:r>
      <w:r w:rsidRPr="00F04BC6">
        <w:rPr>
          <w:rFonts w:ascii="Tahoma" w:hAnsi="Tahoma" w:cs="Tahoma"/>
          <w:sz w:val="21"/>
          <w:szCs w:val="21"/>
        </w:rPr>
        <w:t>nie</w:t>
      </w:r>
      <w:r w:rsidRPr="00F04BC6">
        <w:rPr>
          <w:rFonts w:ascii="Tahoma" w:hAnsi="Tahoma" w:cs="Tahoma"/>
          <w:sz w:val="16"/>
          <w:szCs w:val="16"/>
        </w:rPr>
        <w:t xml:space="preserve"> </w:t>
      </w:r>
      <w:r w:rsidRPr="00F04BC6">
        <w:rPr>
          <w:rFonts w:ascii="Tahoma" w:hAnsi="Tahoma" w:cs="Tahoma"/>
          <w:sz w:val="21"/>
          <w:szCs w:val="21"/>
        </w:rPr>
        <w:t>zachodzą podstawy wykluczenia z postępowania o udzielenie zamówienia.</w:t>
      </w:r>
    </w:p>
    <w:p w14:paraId="09D43166" w14:textId="77777777" w:rsidR="00F003FE" w:rsidRPr="00F04BC6" w:rsidRDefault="00F003FE" w:rsidP="00F003FE">
      <w:pPr>
        <w:spacing w:line="360" w:lineRule="auto"/>
        <w:jc w:val="both"/>
        <w:rPr>
          <w:rFonts w:ascii="Tahoma" w:hAnsi="Tahoma" w:cs="Tahoma"/>
        </w:rPr>
      </w:pPr>
    </w:p>
    <w:p w14:paraId="2C77C988" w14:textId="77777777" w:rsidR="00F003FE" w:rsidRPr="00F04BC6" w:rsidRDefault="00F003FE" w:rsidP="00F003FE">
      <w:pPr>
        <w:spacing w:line="360" w:lineRule="auto"/>
        <w:jc w:val="both"/>
        <w:rPr>
          <w:rFonts w:ascii="Tahoma" w:hAnsi="Tahoma" w:cs="Tahoma"/>
        </w:rPr>
      </w:pPr>
      <w:r w:rsidRPr="00F04BC6">
        <w:rPr>
          <w:rFonts w:ascii="Tahoma" w:hAnsi="Tahoma" w:cs="Tahoma"/>
        </w:rPr>
        <w:t xml:space="preserve">…………….……. </w:t>
      </w:r>
      <w:r w:rsidRPr="00F04BC6">
        <w:rPr>
          <w:rFonts w:ascii="Tahoma" w:hAnsi="Tahoma" w:cs="Tahoma"/>
          <w:i/>
          <w:sz w:val="16"/>
          <w:szCs w:val="16"/>
        </w:rPr>
        <w:t>(miejscowość),</w:t>
      </w:r>
      <w:r w:rsidRPr="00F04BC6">
        <w:rPr>
          <w:rFonts w:ascii="Tahoma" w:hAnsi="Tahoma" w:cs="Tahoma"/>
          <w:i/>
        </w:rPr>
        <w:t xml:space="preserve"> </w:t>
      </w:r>
      <w:r w:rsidRPr="00F04BC6">
        <w:rPr>
          <w:rFonts w:ascii="Tahoma" w:hAnsi="Tahoma" w:cs="Tahoma"/>
          <w:sz w:val="21"/>
          <w:szCs w:val="21"/>
        </w:rPr>
        <w:t>dnia …………………. r.</w:t>
      </w:r>
      <w:r w:rsidRPr="00F04BC6">
        <w:rPr>
          <w:rFonts w:ascii="Tahoma" w:hAnsi="Tahoma" w:cs="Tahoma"/>
        </w:rPr>
        <w:t xml:space="preserve"> </w:t>
      </w:r>
    </w:p>
    <w:p w14:paraId="0A7B3815" w14:textId="77777777" w:rsidR="00F003FE" w:rsidRPr="00F04BC6" w:rsidRDefault="00F003FE" w:rsidP="00F003FE">
      <w:pPr>
        <w:spacing w:line="360" w:lineRule="auto"/>
        <w:jc w:val="both"/>
        <w:rPr>
          <w:rFonts w:ascii="Tahoma" w:hAnsi="Tahoma" w:cs="Tahoma"/>
        </w:rPr>
      </w:pPr>
    </w:p>
    <w:p w14:paraId="342330A8" w14:textId="77777777" w:rsidR="00F003FE" w:rsidRPr="00F04BC6" w:rsidRDefault="00F003FE" w:rsidP="00F003FE">
      <w:pPr>
        <w:spacing w:line="360" w:lineRule="auto"/>
        <w:jc w:val="both"/>
        <w:rPr>
          <w:rFonts w:ascii="Tahoma" w:hAnsi="Tahoma" w:cs="Tahoma"/>
        </w:rPr>
      </w:pP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t>…………………………………………</w:t>
      </w:r>
    </w:p>
    <w:p w14:paraId="450E6B42" w14:textId="77777777" w:rsidR="00F003FE" w:rsidRPr="00F04BC6" w:rsidRDefault="00F003FE" w:rsidP="00F003FE">
      <w:pPr>
        <w:spacing w:line="360" w:lineRule="auto"/>
        <w:ind w:left="5664" w:firstLine="708"/>
        <w:jc w:val="both"/>
        <w:rPr>
          <w:rFonts w:ascii="Tahoma" w:hAnsi="Tahoma" w:cs="Tahoma"/>
          <w:i/>
          <w:sz w:val="16"/>
          <w:szCs w:val="16"/>
        </w:rPr>
      </w:pPr>
      <w:r w:rsidRPr="00F04BC6">
        <w:rPr>
          <w:rFonts w:ascii="Tahoma" w:hAnsi="Tahoma" w:cs="Tahoma"/>
          <w:i/>
          <w:sz w:val="16"/>
          <w:szCs w:val="16"/>
        </w:rPr>
        <w:t>(podpis)</w:t>
      </w:r>
    </w:p>
    <w:p w14:paraId="55358EBA" w14:textId="77777777" w:rsidR="00F003FE" w:rsidRPr="00F04BC6" w:rsidRDefault="00F003FE" w:rsidP="00F003FE">
      <w:pPr>
        <w:spacing w:line="360" w:lineRule="auto"/>
        <w:jc w:val="both"/>
        <w:rPr>
          <w:rFonts w:ascii="Tahoma" w:hAnsi="Tahoma" w:cs="Tahoma"/>
          <w:i/>
        </w:rPr>
      </w:pPr>
    </w:p>
    <w:p w14:paraId="02B167EA" w14:textId="77777777" w:rsidR="00F003FE" w:rsidRPr="00F04BC6" w:rsidRDefault="00F003FE" w:rsidP="00F003FE">
      <w:pPr>
        <w:shd w:val="clear" w:color="auto" w:fill="BFBFBF" w:themeFill="background1" w:themeFillShade="BF"/>
        <w:spacing w:line="360" w:lineRule="auto"/>
        <w:jc w:val="both"/>
        <w:rPr>
          <w:rFonts w:ascii="Tahoma" w:hAnsi="Tahoma" w:cs="Tahoma"/>
          <w:b/>
          <w:sz w:val="21"/>
          <w:szCs w:val="21"/>
        </w:rPr>
      </w:pPr>
      <w:r w:rsidRPr="00F04BC6">
        <w:rPr>
          <w:rFonts w:ascii="Tahoma" w:hAnsi="Tahoma" w:cs="Tahoma"/>
          <w:b/>
          <w:sz w:val="21"/>
          <w:szCs w:val="21"/>
        </w:rPr>
        <w:t>OŚWIADCZENIE DOTYCZĄCE PODANYCH INFORMACJI:</w:t>
      </w:r>
    </w:p>
    <w:p w14:paraId="6AEC3686" w14:textId="77777777" w:rsidR="00F003FE" w:rsidRPr="00F04BC6" w:rsidRDefault="00F003FE" w:rsidP="00F003FE">
      <w:pPr>
        <w:spacing w:line="360" w:lineRule="auto"/>
        <w:jc w:val="both"/>
        <w:rPr>
          <w:rFonts w:ascii="Tahoma" w:hAnsi="Tahoma" w:cs="Tahoma"/>
          <w:b/>
        </w:rPr>
      </w:pPr>
    </w:p>
    <w:p w14:paraId="02F4AD92" w14:textId="77777777" w:rsidR="00F003FE" w:rsidRPr="00F04BC6" w:rsidRDefault="00F003FE" w:rsidP="00F003FE">
      <w:pPr>
        <w:spacing w:line="360" w:lineRule="auto"/>
        <w:jc w:val="both"/>
        <w:rPr>
          <w:rFonts w:ascii="Tahoma" w:hAnsi="Tahoma" w:cs="Tahoma"/>
          <w:sz w:val="21"/>
          <w:szCs w:val="21"/>
        </w:rPr>
      </w:pPr>
      <w:r w:rsidRPr="00F04BC6">
        <w:rPr>
          <w:rFonts w:ascii="Tahoma" w:hAnsi="Tahoma" w:cs="Tahoma"/>
          <w:sz w:val="21"/>
          <w:szCs w:val="21"/>
        </w:rPr>
        <w:t xml:space="preserve">Oświadczam, że wszystkie informacje podane w powyższych oświadczeniach są aktualne </w:t>
      </w:r>
      <w:r w:rsidRPr="00F04BC6">
        <w:rPr>
          <w:rFonts w:ascii="Tahoma" w:hAnsi="Tahoma" w:cs="Tahoma"/>
          <w:sz w:val="21"/>
          <w:szCs w:val="21"/>
        </w:rPr>
        <w:br/>
        <w:t>i zgodne z prawdą oraz zostały przedstawione z pełną świadomością konsekwencji wprowadzenia zamawiającego w błąd przy przedstawianiu informacji.</w:t>
      </w:r>
    </w:p>
    <w:p w14:paraId="7FB35A08" w14:textId="77777777" w:rsidR="00F003FE" w:rsidRPr="00F04BC6" w:rsidRDefault="00F003FE" w:rsidP="00F003FE">
      <w:pPr>
        <w:spacing w:line="360" w:lineRule="auto"/>
        <w:jc w:val="both"/>
        <w:rPr>
          <w:rFonts w:ascii="Tahoma" w:hAnsi="Tahoma" w:cs="Tahoma"/>
        </w:rPr>
      </w:pPr>
    </w:p>
    <w:p w14:paraId="1E91D441" w14:textId="77777777" w:rsidR="00F003FE" w:rsidRPr="00F04BC6" w:rsidRDefault="00F003FE" w:rsidP="00F003FE">
      <w:pPr>
        <w:spacing w:line="360" w:lineRule="auto"/>
        <w:jc w:val="both"/>
        <w:rPr>
          <w:rFonts w:ascii="Tahoma" w:hAnsi="Tahoma" w:cs="Tahoma"/>
        </w:rPr>
      </w:pPr>
    </w:p>
    <w:p w14:paraId="5B888905" w14:textId="77777777" w:rsidR="00F003FE" w:rsidRPr="00F04BC6" w:rsidRDefault="00F003FE" w:rsidP="00F003FE">
      <w:pPr>
        <w:spacing w:line="360" w:lineRule="auto"/>
        <w:jc w:val="both"/>
        <w:rPr>
          <w:rFonts w:ascii="Tahoma" w:hAnsi="Tahoma" w:cs="Tahoma"/>
        </w:rPr>
      </w:pPr>
      <w:r w:rsidRPr="00F04BC6">
        <w:rPr>
          <w:rFonts w:ascii="Tahoma" w:hAnsi="Tahoma" w:cs="Tahoma"/>
        </w:rPr>
        <w:t xml:space="preserve">…………….……. </w:t>
      </w:r>
      <w:r w:rsidRPr="00F04BC6">
        <w:rPr>
          <w:rFonts w:ascii="Tahoma" w:hAnsi="Tahoma" w:cs="Tahoma"/>
          <w:i/>
          <w:sz w:val="16"/>
          <w:szCs w:val="16"/>
        </w:rPr>
        <w:t>(miejscowość),</w:t>
      </w:r>
      <w:r w:rsidRPr="00F04BC6">
        <w:rPr>
          <w:rFonts w:ascii="Tahoma" w:hAnsi="Tahoma" w:cs="Tahoma"/>
          <w:i/>
        </w:rPr>
        <w:t xml:space="preserve"> </w:t>
      </w:r>
      <w:r w:rsidRPr="00F04BC6">
        <w:rPr>
          <w:rFonts w:ascii="Tahoma" w:hAnsi="Tahoma" w:cs="Tahoma"/>
          <w:sz w:val="21"/>
          <w:szCs w:val="21"/>
        </w:rPr>
        <w:t>dnia …………………. r.</w:t>
      </w:r>
      <w:r w:rsidRPr="00F04BC6">
        <w:rPr>
          <w:rFonts w:ascii="Tahoma" w:hAnsi="Tahoma" w:cs="Tahoma"/>
        </w:rPr>
        <w:t xml:space="preserve"> </w:t>
      </w:r>
    </w:p>
    <w:p w14:paraId="1FFD62A1" w14:textId="77777777" w:rsidR="00F003FE" w:rsidRPr="00F04BC6" w:rsidRDefault="00F003FE" w:rsidP="00F003FE">
      <w:pPr>
        <w:spacing w:line="360" w:lineRule="auto"/>
        <w:jc w:val="both"/>
        <w:rPr>
          <w:rFonts w:ascii="Tahoma" w:hAnsi="Tahoma" w:cs="Tahoma"/>
        </w:rPr>
      </w:pPr>
    </w:p>
    <w:p w14:paraId="56BD7DD9" w14:textId="77777777" w:rsidR="00F003FE" w:rsidRPr="00F04BC6" w:rsidRDefault="00F003FE" w:rsidP="00F003FE">
      <w:pPr>
        <w:spacing w:line="360" w:lineRule="auto"/>
        <w:jc w:val="both"/>
        <w:rPr>
          <w:rFonts w:ascii="Tahoma" w:hAnsi="Tahoma" w:cs="Tahoma"/>
        </w:rPr>
      </w:pP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r>
      <w:r w:rsidRPr="00F04BC6">
        <w:rPr>
          <w:rFonts w:ascii="Tahoma" w:hAnsi="Tahoma" w:cs="Tahoma"/>
        </w:rPr>
        <w:tab/>
        <w:t>…………………………………………</w:t>
      </w:r>
    </w:p>
    <w:p w14:paraId="3E91D2FC" w14:textId="77777777" w:rsidR="00F003FE" w:rsidRPr="000F24FA" w:rsidRDefault="00F003FE" w:rsidP="00F003FE">
      <w:pPr>
        <w:spacing w:line="360" w:lineRule="auto"/>
        <w:ind w:left="5664" w:firstLine="708"/>
        <w:jc w:val="both"/>
        <w:rPr>
          <w:rFonts w:ascii="Tahoma" w:hAnsi="Tahoma" w:cs="Tahoma"/>
          <w:i/>
          <w:sz w:val="16"/>
          <w:szCs w:val="16"/>
        </w:rPr>
      </w:pPr>
      <w:r w:rsidRPr="00F04BC6">
        <w:rPr>
          <w:rFonts w:ascii="Tahoma" w:hAnsi="Tahoma" w:cs="Tahoma"/>
          <w:i/>
          <w:sz w:val="16"/>
          <w:szCs w:val="16"/>
        </w:rPr>
        <w:t>(podpis)</w:t>
      </w:r>
    </w:p>
    <w:p w14:paraId="7B57EFA0" w14:textId="77777777" w:rsidR="00F003FE" w:rsidRPr="00F04BC6" w:rsidRDefault="00F003FE" w:rsidP="00F003FE">
      <w:pPr>
        <w:adjustRightInd w:val="0"/>
        <w:jc w:val="right"/>
        <w:rPr>
          <w:rFonts w:ascii="Tahoma" w:hAnsi="Tahoma" w:cs="Tahoma"/>
          <w:b/>
          <w:bCs/>
        </w:rPr>
      </w:pPr>
      <w:r>
        <w:rPr>
          <w:rFonts w:ascii="Tahoma" w:hAnsi="Tahoma" w:cs="Tahoma"/>
          <w:b/>
          <w:bCs/>
        </w:rPr>
        <w:t>Załącznik Nr 6</w:t>
      </w:r>
      <w:r w:rsidRPr="00F04BC6">
        <w:rPr>
          <w:rFonts w:ascii="Tahoma" w:hAnsi="Tahoma" w:cs="Tahoma"/>
          <w:b/>
          <w:bCs/>
        </w:rPr>
        <w:t xml:space="preserve"> do SIWZ – oświadczenie o przynależności </w:t>
      </w:r>
    </w:p>
    <w:p w14:paraId="7790C468" w14:textId="77777777" w:rsidR="00F003FE" w:rsidRPr="00F04BC6" w:rsidRDefault="00F003FE" w:rsidP="00F003FE">
      <w:pPr>
        <w:adjustRightInd w:val="0"/>
        <w:ind w:left="5040" w:firstLine="720"/>
        <w:rPr>
          <w:rFonts w:ascii="Tahoma" w:hAnsi="Tahoma" w:cs="Tahoma"/>
          <w:b/>
          <w:bCs/>
        </w:rPr>
      </w:pPr>
    </w:p>
    <w:p w14:paraId="07CBD095" w14:textId="77777777" w:rsidR="00F003FE" w:rsidRPr="00F04BC6" w:rsidRDefault="00F003FE" w:rsidP="00F003FE">
      <w:pPr>
        <w:rPr>
          <w:rFonts w:ascii="Tahoma" w:hAnsi="Tahoma" w:cs="Tahoma"/>
        </w:rPr>
      </w:pPr>
      <w:r w:rsidRPr="00F04BC6">
        <w:rPr>
          <w:rFonts w:ascii="Tahoma" w:hAnsi="Tahoma" w:cs="Tahoma"/>
        </w:rPr>
        <w:t xml:space="preserve">  .........................................................................</w:t>
      </w:r>
    </w:p>
    <w:p w14:paraId="310D8EEA" w14:textId="77777777" w:rsidR="00F003FE" w:rsidRPr="00F04BC6" w:rsidRDefault="00F003FE" w:rsidP="00F003FE">
      <w:pPr>
        <w:rPr>
          <w:rFonts w:ascii="Tahoma" w:hAnsi="Tahoma" w:cs="Tahoma"/>
          <w:sz w:val="16"/>
        </w:rPr>
      </w:pPr>
      <w:r w:rsidRPr="00F04BC6">
        <w:rPr>
          <w:rFonts w:ascii="Tahoma" w:hAnsi="Tahoma" w:cs="Tahoma"/>
        </w:rPr>
        <w:t xml:space="preserve">                 </w:t>
      </w:r>
      <w:r w:rsidRPr="00F04BC6">
        <w:rPr>
          <w:rFonts w:ascii="Tahoma" w:hAnsi="Tahoma" w:cs="Tahoma"/>
          <w:sz w:val="16"/>
        </w:rPr>
        <w:t xml:space="preserve">Nazwa i adres Wykonawcy         </w:t>
      </w:r>
    </w:p>
    <w:p w14:paraId="703075FB" w14:textId="77777777" w:rsidR="00F003FE" w:rsidRPr="00F04BC6" w:rsidRDefault="00F003FE" w:rsidP="00F003FE">
      <w:pPr>
        <w:pStyle w:val="Akapitzlist"/>
        <w:adjustRightInd w:val="0"/>
        <w:ind w:left="795"/>
        <w:jc w:val="center"/>
        <w:rPr>
          <w:rFonts w:ascii="Tahoma" w:hAnsi="Tahoma" w:cs="Tahoma"/>
          <w:b/>
          <w:bCs/>
          <w:sz w:val="22"/>
          <w:szCs w:val="22"/>
        </w:rPr>
      </w:pPr>
    </w:p>
    <w:p w14:paraId="0E2B0942" w14:textId="77777777" w:rsidR="00F003FE" w:rsidRPr="00F04BC6" w:rsidRDefault="00F003FE" w:rsidP="00F003FE">
      <w:pPr>
        <w:pStyle w:val="Akapitzlist"/>
        <w:adjustRightInd w:val="0"/>
        <w:ind w:left="795"/>
        <w:jc w:val="center"/>
        <w:rPr>
          <w:rFonts w:ascii="Tahoma" w:hAnsi="Tahoma" w:cs="Tahoma"/>
          <w:b/>
          <w:sz w:val="22"/>
          <w:szCs w:val="22"/>
        </w:rPr>
      </w:pPr>
      <w:r w:rsidRPr="00F04BC6">
        <w:rPr>
          <w:rFonts w:ascii="Tahoma" w:hAnsi="Tahoma" w:cs="Tahoma"/>
          <w:b/>
          <w:bCs/>
          <w:sz w:val="22"/>
          <w:szCs w:val="22"/>
        </w:rPr>
        <w:t xml:space="preserve">Oświadczenie o przynależności lub braku przynależności do tej samej grupy kapitałowej </w:t>
      </w:r>
      <w:r w:rsidRPr="00F04BC6">
        <w:rPr>
          <w:rFonts w:ascii="Tahoma" w:hAnsi="Tahoma" w:cs="Tahoma"/>
          <w:b/>
          <w:sz w:val="22"/>
          <w:szCs w:val="22"/>
        </w:rPr>
        <w:t xml:space="preserve">o której mowa w art. 24 ust. 1 pkt 23 Ustawy </w:t>
      </w:r>
      <w:proofErr w:type="spellStart"/>
      <w:r w:rsidRPr="00F04BC6">
        <w:rPr>
          <w:rFonts w:ascii="Tahoma" w:hAnsi="Tahoma" w:cs="Tahoma"/>
          <w:b/>
          <w:sz w:val="22"/>
          <w:szCs w:val="22"/>
        </w:rPr>
        <w:t>Pzp</w:t>
      </w:r>
      <w:proofErr w:type="spellEnd"/>
    </w:p>
    <w:p w14:paraId="240EF22F" w14:textId="77777777" w:rsidR="00F003FE" w:rsidRPr="00F04BC6" w:rsidRDefault="00F003FE" w:rsidP="00F003FE">
      <w:pPr>
        <w:adjustRightInd w:val="0"/>
        <w:jc w:val="center"/>
        <w:rPr>
          <w:rFonts w:ascii="Tahoma" w:hAnsi="Tahoma" w:cs="Tahoma"/>
          <w:b/>
          <w:bCs/>
        </w:rPr>
      </w:pPr>
    </w:p>
    <w:p w14:paraId="6C6DBA4E" w14:textId="77777777" w:rsidR="00F003FE" w:rsidRPr="00F04BC6" w:rsidRDefault="00F003FE" w:rsidP="00F003FE">
      <w:pPr>
        <w:pStyle w:val="Nagwek5"/>
        <w:numPr>
          <w:ilvl w:val="4"/>
          <w:numId w:val="0"/>
        </w:numPr>
        <w:tabs>
          <w:tab w:val="num" w:pos="1008"/>
        </w:tabs>
        <w:suppressAutoHyphens/>
        <w:autoSpaceDN/>
        <w:spacing w:line="240" w:lineRule="auto"/>
        <w:ind w:left="1008" w:hanging="1008"/>
        <w:rPr>
          <w:rFonts w:ascii="Tahoma" w:hAnsi="Tahoma" w:cs="Tahoma"/>
          <w:b w:val="0"/>
          <w:bCs w:val="0"/>
        </w:rPr>
      </w:pPr>
      <w:r w:rsidRPr="00F04BC6">
        <w:rPr>
          <w:rFonts w:ascii="Tahoma" w:hAnsi="Tahoma" w:cs="Tahoma"/>
          <w:b w:val="0"/>
          <w:bCs w:val="0"/>
        </w:rPr>
        <w:t>Przystępując do udziału w postępowaniu o udzielenie zamówienia publicznego na</w:t>
      </w:r>
    </w:p>
    <w:p w14:paraId="48913C3E" w14:textId="77777777" w:rsidR="00F003FE" w:rsidRDefault="00F003FE" w:rsidP="00F003FE">
      <w:pPr>
        <w:jc w:val="center"/>
        <w:rPr>
          <w:rFonts w:ascii="Tahoma" w:hAnsi="Tahoma" w:cs="Tahoma"/>
          <w:sz w:val="24"/>
          <w:szCs w:val="24"/>
        </w:rPr>
      </w:pPr>
      <w:r w:rsidRPr="00F04BC6">
        <w:rPr>
          <w:rFonts w:ascii="Tahoma" w:hAnsi="Tahoma" w:cs="Tahoma"/>
          <w:sz w:val="24"/>
          <w:szCs w:val="24"/>
        </w:rPr>
        <w:t>realizację zadania pod nazwą:</w:t>
      </w:r>
    </w:p>
    <w:p w14:paraId="06C104BF" w14:textId="77777777" w:rsidR="00F003FE" w:rsidRPr="00F04BC6" w:rsidRDefault="00F003FE" w:rsidP="00F003FE">
      <w:pPr>
        <w:jc w:val="center"/>
        <w:rPr>
          <w:rFonts w:ascii="Tahoma" w:hAnsi="Tahoma" w:cs="Tahoma"/>
          <w:sz w:val="24"/>
          <w:szCs w:val="24"/>
        </w:rPr>
      </w:pPr>
    </w:p>
    <w:p w14:paraId="35DFCE48" w14:textId="77777777" w:rsidR="00F003FE" w:rsidRDefault="00F003FE" w:rsidP="00F003FE">
      <w:pPr>
        <w:jc w:val="center"/>
        <w:rPr>
          <w:rFonts w:ascii="Tahoma" w:hAnsi="Tahoma" w:cs="Tahoma"/>
          <w:b/>
          <w:bCs/>
          <w:sz w:val="24"/>
          <w:szCs w:val="24"/>
        </w:rPr>
      </w:pPr>
      <w:r w:rsidRPr="00081D44">
        <w:rPr>
          <w:rFonts w:ascii="Tahoma" w:hAnsi="Tahoma" w:cs="Tahoma"/>
          <w:b/>
          <w:bCs/>
          <w:sz w:val="24"/>
          <w:szCs w:val="24"/>
        </w:rPr>
        <w:t xml:space="preserve">Budowa Przedszkola przy ul. 11 Listopada w Nysie </w:t>
      </w:r>
    </w:p>
    <w:p w14:paraId="65F97127" w14:textId="77777777" w:rsidR="00F003FE" w:rsidRPr="00081D44" w:rsidRDefault="00F003FE" w:rsidP="00F003FE">
      <w:pPr>
        <w:jc w:val="center"/>
        <w:rPr>
          <w:rFonts w:ascii="Tahoma" w:hAnsi="Tahoma" w:cs="Tahoma"/>
          <w:b/>
          <w:sz w:val="24"/>
          <w:szCs w:val="24"/>
        </w:rPr>
      </w:pPr>
      <w:r w:rsidRPr="00081D44">
        <w:rPr>
          <w:rFonts w:ascii="Tahoma" w:hAnsi="Tahoma" w:cs="Tahoma"/>
          <w:b/>
          <w:bCs/>
          <w:sz w:val="24"/>
          <w:szCs w:val="24"/>
        </w:rPr>
        <w:t>– dostawa i montaż umeblowania</w:t>
      </w:r>
    </w:p>
    <w:p w14:paraId="2D76CC92" w14:textId="77777777" w:rsidR="00F003FE" w:rsidRPr="00F04BC6" w:rsidRDefault="00F003FE" w:rsidP="00F003FE">
      <w:pPr>
        <w:adjustRightInd w:val="0"/>
        <w:jc w:val="center"/>
        <w:rPr>
          <w:rFonts w:ascii="Tahoma" w:hAnsi="Tahoma" w:cs="Tahoma"/>
          <w:b/>
          <w:sz w:val="24"/>
          <w:szCs w:val="24"/>
        </w:rPr>
      </w:pPr>
    </w:p>
    <w:p w14:paraId="4192C9FE" w14:textId="77777777" w:rsidR="00F003FE" w:rsidRPr="00F04BC6" w:rsidRDefault="00F003FE" w:rsidP="00F003FE">
      <w:pPr>
        <w:adjustRightInd w:val="0"/>
        <w:rPr>
          <w:rFonts w:ascii="Tahoma" w:hAnsi="Tahoma" w:cs="Tahoma"/>
        </w:rPr>
      </w:pPr>
      <w:r w:rsidRPr="00F04BC6">
        <w:rPr>
          <w:rFonts w:ascii="Tahoma" w:hAnsi="Tahoma" w:cs="Tahoma"/>
        </w:rPr>
        <w:t>oświadczam, że na dzień składania ofert jako wykonawca:</w:t>
      </w:r>
    </w:p>
    <w:p w14:paraId="375BDDA8" w14:textId="77777777" w:rsidR="00F003FE" w:rsidRPr="00F04BC6" w:rsidRDefault="00F003FE" w:rsidP="00F003FE">
      <w:pPr>
        <w:adjustRightInd w:val="0"/>
        <w:rPr>
          <w:rFonts w:ascii="Tahoma" w:hAnsi="Tahoma" w:cs="Tahoma"/>
        </w:rPr>
      </w:pPr>
    </w:p>
    <w:p w14:paraId="5A533B57" w14:textId="77777777" w:rsidR="00F003FE" w:rsidRPr="00F04BC6" w:rsidRDefault="00F003FE" w:rsidP="00F003FE">
      <w:pPr>
        <w:adjustRightInd w:val="0"/>
        <w:jc w:val="both"/>
        <w:rPr>
          <w:rFonts w:ascii="Tahoma" w:hAnsi="Tahoma" w:cs="Tahoma"/>
        </w:rPr>
      </w:pPr>
      <w:r w:rsidRPr="00F04BC6">
        <w:rPr>
          <w:rFonts w:ascii="Tahoma" w:hAnsi="Tahoma" w:cs="Tahoma"/>
        </w:rPr>
        <w:t></w:t>
      </w:r>
      <w:r w:rsidRPr="00F04BC6">
        <w:rPr>
          <w:rFonts w:ascii="Tahoma" w:hAnsi="Tahoma" w:cs="Tahoma"/>
        </w:rPr>
        <w:tab/>
      </w:r>
      <w:r w:rsidRPr="00F04BC6">
        <w:rPr>
          <w:rFonts w:ascii="Tahoma" w:hAnsi="Tahoma" w:cs="Tahoma"/>
          <w:b/>
          <w:bCs/>
        </w:rPr>
        <w:t xml:space="preserve">nie należę* </w:t>
      </w:r>
      <w:r w:rsidRPr="00F04BC6">
        <w:rPr>
          <w:rFonts w:ascii="Tahoma" w:hAnsi="Tahoma" w:cs="Tahoma"/>
        </w:rPr>
        <w:t xml:space="preserve">do grupy kapitałowej**, w rozumieniu ustawy z dnia 16 lutego 2007r. o ochronie </w:t>
      </w:r>
      <w:r w:rsidRPr="00F04BC6">
        <w:rPr>
          <w:rFonts w:ascii="Tahoma" w:hAnsi="Tahoma" w:cs="Tahoma"/>
        </w:rPr>
        <w:tab/>
        <w:t xml:space="preserve">konkurencji i konsumentów (Dz. U. Nr 50 poz. 331 z </w:t>
      </w:r>
      <w:proofErr w:type="spellStart"/>
      <w:r w:rsidRPr="00F04BC6">
        <w:rPr>
          <w:rFonts w:ascii="Tahoma" w:hAnsi="Tahoma" w:cs="Tahoma"/>
        </w:rPr>
        <w:t>pózn</w:t>
      </w:r>
      <w:proofErr w:type="spellEnd"/>
      <w:r w:rsidRPr="00F04BC6">
        <w:rPr>
          <w:rFonts w:ascii="Tahoma" w:hAnsi="Tahoma" w:cs="Tahoma"/>
        </w:rPr>
        <w:t>. zm.)</w:t>
      </w:r>
    </w:p>
    <w:p w14:paraId="4618531E" w14:textId="77777777" w:rsidR="00F003FE" w:rsidRPr="00F04BC6" w:rsidRDefault="00F003FE" w:rsidP="00F003FE">
      <w:pPr>
        <w:adjustRightInd w:val="0"/>
        <w:ind w:left="709" w:hanging="709"/>
        <w:jc w:val="both"/>
        <w:rPr>
          <w:rFonts w:ascii="Tahoma" w:hAnsi="Tahoma" w:cs="Tahoma"/>
        </w:rPr>
      </w:pPr>
      <w:r w:rsidRPr="00F04BC6">
        <w:rPr>
          <w:rFonts w:ascii="Tahoma" w:hAnsi="Tahoma" w:cs="Tahoma"/>
        </w:rPr>
        <w:lastRenderedPageBreak/>
        <w:t></w:t>
      </w:r>
      <w:r w:rsidRPr="00F04BC6">
        <w:rPr>
          <w:rFonts w:ascii="Tahoma" w:hAnsi="Tahoma" w:cs="Tahoma"/>
        </w:rPr>
        <w:tab/>
      </w:r>
      <w:r w:rsidRPr="00F04BC6">
        <w:rPr>
          <w:rFonts w:ascii="Tahoma" w:hAnsi="Tahoma" w:cs="Tahoma"/>
          <w:b/>
          <w:bCs/>
        </w:rPr>
        <w:t xml:space="preserve">należę*  </w:t>
      </w:r>
      <w:r w:rsidRPr="00F04BC6">
        <w:rPr>
          <w:rFonts w:ascii="Tahoma" w:hAnsi="Tahoma" w:cs="Tahoma"/>
        </w:rPr>
        <w:t xml:space="preserve">do grupy kapitałowej**, w rozumieniu ustawy z dnia 16 lutego 2007r. o ochronie konkurencji i konsumentów (Dz. U. Nr 50 poz. 331 z </w:t>
      </w:r>
      <w:proofErr w:type="spellStart"/>
      <w:r w:rsidRPr="00F04BC6">
        <w:rPr>
          <w:rFonts w:ascii="Tahoma" w:hAnsi="Tahoma" w:cs="Tahoma"/>
        </w:rPr>
        <w:t>pózn</w:t>
      </w:r>
      <w:proofErr w:type="spellEnd"/>
      <w:r w:rsidRPr="00F04BC6">
        <w:rPr>
          <w:rFonts w:ascii="Tahoma" w:hAnsi="Tahoma" w:cs="Tahoma"/>
        </w:rPr>
        <w:t>. zm.), w której skład wchodzą następujące podmioty:</w:t>
      </w:r>
    </w:p>
    <w:p w14:paraId="2E398FEC" w14:textId="77777777" w:rsidR="00F003FE" w:rsidRPr="00F04BC6" w:rsidRDefault="00F003FE" w:rsidP="00F003FE">
      <w:pPr>
        <w:adjustRightInd w:val="0"/>
        <w:jc w:val="both"/>
        <w:rPr>
          <w:rFonts w:ascii="Tahoma" w:hAnsi="Tahoma" w:cs="Tahoma"/>
        </w:rPr>
      </w:pPr>
    </w:p>
    <w:p w14:paraId="71532B65" w14:textId="77777777" w:rsidR="00F003FE" w:rsidRPr="00F04BC6" w:rsidRDefault="00F003FE" w:rsidP="00F003FE">
      <w:pPr>
        <w:adjustRightInd w:val="0"/>
        <w:jc w:val="both"/>
        <w:rPr>
          <w:rFonts w:ascii="Tahoma" w:hAnsi="Tahoma" w:cs="Tahoma"/>
        </w:rPr>
      </w:pPr>
    </w:p>
    <w:p w14:paraId="1EB4B9A7" w14:textId="77777777" w:rsidR="00F003FE" w:rsidRPr="00F04BC6" w:rsidRDefault="00F003FE" w:rsidP="00F003FE">
      <w:pPr>
        <w:adjustRightInd w:val="0"/>
        <w:rPr>
          <w:rFonts w:ascii="Tahoma" w:hAnsi="Tahoma" w:cs="Tahoma"/>
        </w:rPr>
      </w:pPr>
      <w:r w:rsidRPr="00F04BC6">
        <w:rPr>
          <w:rFonts w:ascii="Tahoma" w:hAnsi="Tahoma" w:cs="Tahoma"/>
        </w:rPr>
        <w:tab/>
        <w:t>1)………………………………………………………………………………………………</w:t>
      </w:r>
    </w:p>
    <w:p w14:paraId="16430E2B" w14:textId="77777777" w:rsidR="00F003FE" w:rsidRPr="00F04BC6" w:rsidRDefault="00F003FE" w:rsidP="00F003FE">
      <w:pPr>
        <w:adjustRightInd w:val="0"/>
        <w:rPr>
          <w:rFonts w:ascii="Tahoma" w:hAnsi="Tahoma" w:cs="Tahoma"/>
        </w:rPr>
      </w:pPr>
      <w:r w:rsidRPr="00F04BC6">
        <w:rPr>
          <w:rFonts w:ascii="Tahoma" w:hAnsi="Tahoma" w:cs="Tahoma"/>
        </w:rPr>
        <w:tab/>
      </w:r>
    </w:p>
    <w:p w14:paraId="25833A93" w14:textId="77777777" w:rsidR="00F003FE" w:rsidRPr="00F04BC6" w:rsidRDefault="00F003FE" w:rsidP="00F003FE">
      <w:pPr>
        <w:adjustRightInd w:val="0"/>
        <w:rPr>
          <w:rFonts w:ascii="Tahoma" w:hAnsi="Tahoma" w:cs="Tahoma"/>
        </w:rPr>
      </w:pPr>
      <w:r w:rsidRPr="00F04BC6">
        <w:rPr>
          <w:rFonts w:ascii="Tahoma" w:hAnsi="Tahoma" w:cs="Tahoma"/>
        </w:rPr>
        <w:tab/>
      </w:r>
    </w:p>
    <w:p w14:paraId="366AE0A9" w14:textId="77777777" w:rsidR="00F003FE" w:rsidRPr="00F04BC6" w:rsidRDefault="00F003FE" w:rsidP="00F003FE">
      <w:pPr>
        <w:adjustRightInd w:val="0"/>
        <w:rPr>
          <w:rFonts w:ascii="Tahoma" w:hAnsi="Tahoma" w:cs="Tahoma"/>
        </w:rPr>
      </w:pPr>
      <w:r w:rsidRPr="00F04BC6">
        <w:rPr>
          <w:rFonts w:ascii="Tahoma" w:hAnsi="Tahoma" w:cs="Tahoma"/>
        </w:rPr>
        <w:tab/>
        <w:t>2)………………………………………………………………………………………………</w:t>
      </w:r>
    </w:p>
    <w:p w14:paraId="3D398345" w14:textId="77777777" w:rsidR="00F003FE" w:rsidRPr="00F04BC6" w:rsidRDefault="00F003FE" w:rsidP="00F003FE">
      <w:pPr>
        <w:adjustRightInd w:val="0"/>
        <w:rPr>
          <w:rFonts w:ascii="Tahoma" w:hAnsi="Tahoma" w:cs="Tahoma"/>
        </w:rPr>
      </w:pPr>
      <w:r w:rsidRPr="00F04BC6">
        <w:rPr>
          <w:rFonts w:ascii="Tahoma" w:hAnsi="Tahoma" w:cs="Tahoma"/>
        </w:rPr>
        <w:tab/>
      </w:r>
    </w:p>
    <w:p w14:paraId="626DB9AB" w14:textId="77777777" w:rsidR="00F003FE" w:rsidRPr="00F04BC6" w:rsidRDefault="00F003FE" w:rsidP="00F003FE">
      <w:pPr>
        <w:adjustRightInd w:val="0"/>
        <w:ind w:left="1440" w:firstLine="720"/>
        <w:rPr>
          <w:rFonts w:ascii="Tahoma" w:hAnsi="Tahoma" w:cs="Tahoma"/>
          <w:i/>
        </w:rPr>
      </w:pPr>
      <w:r w:rsidRPr="00F04BC6">
        <w:rPr>
          <w:rFonts w:ascii="Tahoma" w:hAnsi="Tahoma" w:cs="Tahoma"/>
          <w:i/>
        </w:rPr>
        <w:t xml:space="preserve">( lub lista w załączeniu) </w:t>
      </w:r>
    </w:p>
    <w:p w14:paraId="2678B987" w14:textId="77777777" w:rsidR="00F003FE" w:rsidRPr="00F04BC6" w:rsidRDefault="00F003FE" w:rsidP="00F003FE">
      <w:pPr>
        <w:adjustRightInd w:val="0"/>
        <w:rPr>
          <w:rFonts w:ascii="Tahoma" w:hAnsi="Tahoma" w:cs="Tahoma"/>
        </w:rPr>
      </w:pPr>
      <w:r w:rsidRPr="00F04BC6">
        <w:rPr>
          <w:rFonts w:ascii="Tahoma" w:hAnsi="Tahoma" w:cs="Tahoma"/>
        </w:rPr>
        <w:tab/>
      </w:r>
    </w:p>
    <w:p w14:paraId="007232CF" w14:textId="77777777" w:rsidR="00F003FE" w:rsidRPr="00F04BC6" w:rsidRDefault="00F003FE" w:rsidP="00F003FE">
      <w:pPr>
        <w:pStyle w:val="Default"/>
        <w:ind w:left="720"/>
        <w:jc w:val="both"/>
        <w:rPr>
          <w:rFonts w:ascii="Tahoma" w:hAnsi="Tahoma" w:cs="Tahoma"/>
          <w:i/>
          <w:color w:val="212121"/>
          <w:sz w:val="20"/>
          <w:szCs w:val="20"/>
        </w:rPr>
      </w:pPr>
      <w:r w:rsidRPr="00F04BC6">
        <w:rPr>
          <w:rFonts w:ascii="Tahoma" w:hAnsi="Tahoma" w:cs="Tahoma"/>
          <w:i/>
          <w:color w:val="212121"/>
          <w:sz w:val="20"/>
          <w:szCs w:val="20"/>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14:paraId="3813DC9B" w14:textId="77777777" w:rsidR="00F003FE" w:rsidRPr="00F04BC6" w:rsidRDefault="00F003FE" w:rsidP="00F003FE">
      <w:pPr>
        <w:pStyle w:val="Default"/>
        <w:rPr>
          <w:rFonts w:ascii="Tahoma" w:hAnsi="Tahoma" w:cs="Tahoma"/>
          <w:sz w:val="20"/>
          <w:szCs w:val="20"/>
        </w:rPr>
      </w:pPr>
    </w:p>
    <w:p w14:paraId="6D0302FE" w14:textId="77777777" w:rsidR="00F003FE" w:rsidRPr="00F04BC6" w:rsidRDefault="00F003FE" w:rsidP="00F003FE">
      <w:pPr>
        <w:pStyle w:val="Default"/>
        <w:jc w:val="both"/>
        <w:rPr>
          <w:rFonts w:ascii="Tahoma" w:hAnsi="Tahoma" w:cs="Tahoma"/>
          <w:sz w:val="20"/>
          <w:szCs w:val="20"/>
        </w:rPr>
      </w:pPr>
      <w:r w:rsidRPr="00F04BC6">
        <w:rPr>
          <w:rFonts w:ascii="Tahoma" w:hAnsi="Tahoma" w:cs="Tahoma"/>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796CA07" w14:textId="77777777" w:rsidR="00F003FE" w:rsidRPr="00F04BC6" w:rsidRDefault="00F003FE" w:rsidP="00F003FE">
      <w:pPr>
        <w:adjustRightInd w:val="0"/>
        <w:rPr>
          <w:rFonts w:ascii="Tahoma" w:hAnsi="Tahoma" w:cs="Tahoma"/>
          <w:b/>
          <w:i/>
          <w:iCs/>
        </w:rPr>
      </w:pPr>
    </w:p>
    <w:p w14:paraId="5ED13CD7" w14:textId="77777777" w:rsidR="00F003FE" w:rsidRPr="00F04BC6" w:rsidRDefault="00F003FE" w:rsidP="00F003FE">
      <w:pPr>
        <w:adjustRightInd w:val="0"/>
        <w:rPr>
          <w:rFonts w:ascii="Tahoma" w:hAnsi="Tahoma" w:cs="Tahoma"/>
          <w:b/>
          <w:i/>
          <w:iCs/>
        </w:rPr>
      </w:pPr>
    </w:p>
    <w:p w14:paraId="1C17FD31" w14:textId="77777777" w:rsidR="00F003FE" w:rsidRPr="00F04BC6" w:rsidRDefault="00F003FE" w:rsidP="00F003FE">
      <w:pPr>
        <w:rPr>
          <w:rFonts w:ascii="Tahoma" w:hAnsi="Tahoma" w:cs="Tahoma"/>
        </w:rPr>
      </w:pPr>
      <w:r w:rsidRPr="00F04BC6">
        <w:rPr>
          <w:rFonts w:ascii="Tahoma" w:hAnsi="Tahoma" w:cs="Tahoma"/>
        </w:rPr>
        <w:t>......................................................</w:t>
      </w:r>
    </w:p>
    <w:p w14:paraId="5F5908A8" w14:textId="77777777" w:rsidR="00F003FE" w:rsidRPr="00F04BC6" w:rsidRDefault="00F003FE" w:rsidP="00F003FE">
      <w:pPr>
        <w:rPr>
          <w:rFonts w:ascii="Tahoma" w:hAnsi="Tahoma" w:cs="Tahoma"/>
          <w:sz w:val="16"/>
        </w:rPr>
      </w:pPr>
      <w:r w:rsidRPr="00F04BC6">
        <w:rPr>
          <w:rFonts w:ascii="Tahoma" w:hAnsi="Tahoma" w:cs="Tahoma"/>
          <w:sz w:val="16"/>
        </w:rPr>
        <w:t>(miejscowość i data )</w:t>
      </w:r>
    </w:p>
    <w:p w14:paraId="75ADF649" w14:textId="77777777" w:rsidR="00F003FE" w:rsidRPr="00F04BC6" w:rsidRDefault="00F003FE" w:rsidP="00F003FE">
      <w:pPr>
        <w:adjustRightInd w:val="0"/>
        <w:ind w:left="4820"/>
        <w:rPr>
          <w:rFonts w:ascii="Tahoma" w:hAnsi="Tahoma" w:cs="Tahoma"/>
        </w:rPr>
      </w:pPr>
    </w:p>
    <w:p w14:paraId="2DCE45E2" w14:textId="77777777" w:rsidR="00F003FE" w:rsidRPr="00F04BC6" w:rsidRDefault="00F003FE" w:rsidP="00F003FE">
      <w:pPr>
        <w:adjustRightInd w:val="0"/>
        <w:ind w:left="3969"/>
        <w:rPr>
          <w:rFonts w:ascii="Tahoma" w:hAnsi="Tahoma" w:cs="Tahoma"/>
        </w:rPr>
      </w:pPr>
      <w:r w:rsidRPr="00F04BC6">
        <w:rPr>
          <w:rFonts w:ascii="Tahoma" w:hAnsi="Tahoma" w:cs="Tahoma"/>
        </w:rPr>
        <w:t>..........................................................................................</w:t>
      </w:r>
    </w:p>
    <w:p w14:paraId="5D5BB036" w14:textId="77777777" w:rsidR="00F003FE" w:rsidRPr="00F04BC6" w:rsidRDefault="00F003FE" w:rsidP="00F003FE">
      <w:pPr>
        <w:ind w:left="3969"/>
        <w:rPr>
          <w:rFonts w:ascii="Tahoma" w:hAnsi="Tahoma" w:cs="Tahoma"/>
          <w:sz w:val="16"/>
          <w:szCs w:val="16"/>
        </w:rPr>
      </w:pPr>
      <w:r w:rsidRPr="00F04BC6">
        <w:rPr>
          <w:rFonts w:ascii="Tahoma" w:hAnsi="Tahoma" w:cs="Tahoma"/>
          <w:sz w:val="16"/>
          <w:szCs w:val="16"/>
        </w:rPr>
        <w:t>podpis osoby/ osób / uprawnionej /</w:t>
      </w:r>
      <w:proofErr w:type="spellStart"/>
      <w:r w:rsidRPr="00F04BC6">
        <w:rPr>
          <w:rFonts w:ascii="Tahoma" w:hAnsi="Tahoma" w:cs="Tahoma"/>
          <w:sz w:val="16"/>
          <w:szCs w:val="16"/>
        </w:rPr>
        <w:t>nych</w:t>
      </w:r>
      <w:proofErr w:type="spellEnd"/>
      <w:r w:rsidRPr="00F04BC6">
        <w:rPr>
          <w:rFonts w:ascii="Tahoma" w:hAnsi="Tahoma" w:cs="Tahoma"/>
          <w:sz w:val="16"/>
          <w:szCs w:val="16"/>
        </w:rPr>
        <w:t xml:space="preserve"> / do reprezentowania Wykonawcy</w:t>
      </w:r>
    </w:p>
    <w:p w14:paraId="218401E7" w14:textId="77777777" w:rsidR="00F003FE" w:rsidRPr="00F04BC6" w:rsidRDefault="00F003FE" w:rsidP="00F003FE">
      <w:pPr>
        <w:ind w:left="3969"/>
        <w:rPr>
          <w:rFonts w:ascii="Tahoma" w:hAnsi="Tahoma" w:cs="Tahoma"/>
          <w:sz w:val="16"/>
          <w:szCs w:val="16"/>
        </w:rPr>
      </w:pPr>
    </w:p>
    <w:p w14:paraId="6049BF2D" w14:textId="77777777" w:rsidR="00F003FE" w:rsidRPr="00F04BC6" w:rsidRDefault="00F003FE" w:rsidP="00F003FE">
      <w:pPr>
        <w:ind w:left="3969"/>
        <w:rPr>
          <w:rFonts w:ascii="Tahoma" w:hAnsi="Tahoma" w:cs="Tahoma"/>
          <w:sz w:val="16"/>
          <w:szCs w:val="16"/>
        </w:rPr>
      </w:pPr>
    </w:p>
    <w:p w14:paraId="08380D66" w14:textId="77777777" w:rsidR="00F003FE" w:rsidRPr="00F04BC6" w:rsidRDefault="00F003FE" w:rsidP="00F003FE">
      <w:pPr>
        <w:rPr>
          <w:rFonts w:ascii="Tahoma" w:hAnsi="Tahoma" w:cs="Tahoma"/>
          <w:b/>
          <w:sz w:val="24"/>
          <w:szCs w:val="24"/>
        </w:rPr>
      </w:pPr>
      <w:r w:rsidRPr="00F04BC6">
        <w:rPr>
          <w:rFonts w:ascii="Tahoma" w:hAnsi="Tahoma" w:cs="Tahoma"/>
          <w:b/>
          <w:sz w:val="24"/>
          <w:szCs w:val="24"/>
        </w:rPr>
        <w:t xml:space="preserve">Uwaga </w:t>
      </w:r>
    </w:p>
    <w:p w14:paraId="6966B2AE" w14:textId="77777777" w:rsidR="00F003FE" w:rsidRPr="00F04BC6" w:rsidRDefault="00F003FE" w:rsidP="00F003FE">
      <w:pPr>
        <w:rPr>
          <w:rFonts w:ascii="Tahoma" w:hAnsi="Tahoma" w:cs="Tahoma"/>
          <w:b/>
          <w:sz w:val="24"/>
          <w:szCs w:val="24"/>
        </w:rPr>
      </w:pPr>
      <w:r w:rsidRPr="00F04BC6">
        <w:rPr>
          <w:rFonts w:ascii="Tahoma" w:hAnsi="Tahoma" w:cs="Tahoma"/>
          <w:b/>
          <w:sz w:val="24"/>
          <w:szCs w:val="24"/>
        </w:rPr>
        <w:t xml:space="preserve">Oświadczenie wykonawca składa w terminie określonym w punkcie  6.5 SIWZ (strona 5) </w:t>
      </w:r>
    </w:p>
    <w:p w14:paraId="23E1B8FF" w14:textId="77777777" w:rsidR="00F003FE" w:rsidRPr="00F04BC6" w:rsidRDefault="00F003FE" w:rsidP="00F003FE">
      <w:pPr>
        <w:ind w:left="3969"/>
        <w:rPr>
          <w:rFonts w:ascii="Tahoma" w:hAnsi="Tahoma" w:cs="Tahoma"/>
          <w:sz w:val="16"/>
          <w:szCs w:val="16"/>
        </w:rPr>
      </w:pPr>
    </w:p>
    <w:p w14:paraId="2582C4D0" w14:textId="77777777" w:rsidR="00F003FE" w:rsidRPr="00F04BC6" w:rsidRDefault="00F003FE" w:rsidP="00F003FE">
      <w:pPr>
        <w:ind w:left="3969"/>
        <w:rPr>
          <w:rFonts w:ascii="Tahoma" w:hAnsi="Tahoma" w:cs="Tahoma"/>
          <w:sz w:val="16"/>
          <w:szCs w:val="16"/>
        </w:rPr>
      </w:pPr>
    </w:p>
    <w:p w14:paraId="24C51F8E" w14:textId="77777777" w:rsidR="00F003FE" w:rsidRPr="00F04BC6" w:rsidRDefault="00F003FE" w:rsidP="00F003FE">
      <w:pPr>
        <w:adjustRightInd w:val="0"/>
        <w:jc w:val="both"/>
        <w:rPr>
          <w:rFonts w:ascii="Tahoma" w:hAnsi="Tahoma" w:cs="Tahoma"/>
          <w:i/>
          <w:iCs/>
          <w:sz w:val="18"/>
          <w:szCs w:val="18"/>
        </w:rPr>
      </w:pPr>
      <w:r w:rsidRPr="00F04BC6">
        <w:rPr>
          <w:rFonts w:ascii="Tahoma" w:hAnsi="Tahoma" w:cs="Tahoma"/>
          <w:b/>
          <w:i/>
          <w:iCs/>
          <w:sz w:val="18"/>
          <w:szCs w:val="18"/>
        </w:rPr>
        <w:t>*</w:t>
      </w:r>
      <w:r w:rsidRPr="00F04BC6">
        <w:rPr>
          <w:rFonts w:ascii="Tahoma" w:hAnsi="Tahoma" w:cs="Tahoma"/>
          <w:i/>
          <w:iCs/>
          <w:sz w:val="18"/>
          <w:szCs w:val="18"/>
        </w:rPr>
        <w:t xml:space="preserve">niepotrzebne skreślić </w:t>
      </w:r>
    </w:p>
    <w:p w14:paraId="395842B5" w14:textId="77777777" w:rsidR="00F003FE" w:rsidRPr="00F04BC6" w:rsidRDefault="00F003FE" w:rsidP="00F003FE">
      <w:pPr>
        <w:adjustRightInd w:val="0"/>
        <w:jc w:val="both"/>
        <w:rPr>
          <w:rFonts w:ascii="Tahoma" w:hAnsi="Tahoma" w:cs="Tahoma"/>
          <w:i/>
          <w:iCs/>
          <w:sz w:val="18"/>
          <w:szCs w:val="18"/>
        </w:rPr>
      </w:pPr>
      <w:r w:rsidRPr="00F04BC6">
        <w:rPr>
          <w:rFonts w:ascii="Tahoma" w:hAnsi="Tahoma" w:cs="Tahoma"/>
          <w:b/>
          <w:sz w:val="18"/>
          <w:szCs w:val="18"/>
        </w:rPr>
        <w:t>**</w:t>
      </w:r>
      <w:r w:rsidRPr="00F04BC6">
        <w:rPr>
          <w:rFonts w:ascii="Tahoma" w:hAnsi="Tahoma" w:cs="Tahoma"/>
          <w:i/>
          <w:iCs/>
          <w:sz w:val="18"/>
          <w:szCs w:val="18"/>
        </w:rPr>
        <w:t xml:space="preserve">zgodnie z art. 4 pkt. 14 ustawy z dnia 16 lutego 2007r. o ochronie konkurencji i konsumentów (Dz. U. Nr 50, poz. 331, z </w:t>
      </w:r>
      <w:proofErr w:type="spellStart"/>
      <w:r w:rsidRPr="00F04BC6">
        <w:rPr>
          <w:rFonts w:ascii="Tahoma" w:hAnsi="Tahoma" w:cs="Tahoma"/>
          <w:i/>
          <w:iCs/>
          <w:sz w:val="18"/>
          <w:szCs w:val="18"/>
        </w:rPr>
        <w:t>późn</w:t>
      </w:r>
      <w:proofErr w:type="spellEnd"/>
      <w:r w:rsidRPr="00F04BC6">
        <w:rPr>
          <w:rFonts w:ascii="Tahoma" w:hAnsi="Tahoma" w:cs="Tahoma"/>
          <w:i/>
          <w:iCs/>
          <w:sz w:val="18"/>
          <w:szCs w:val="18"/>
        </w:rPr>
        <w:t>. zm.)przez grupę kapitałową rozumie się wszystkich przedsiębiorców, którzy są kontrolowani w sposób bezpośredni lub pośredni przez jednego przedsiębiorcę, w tym również tego przedsiębiorcę.</w:t>
      </w:r>
    </w:p>
    <w:p w14:paraId="0A03F578" w14:textId="77777777" w:rsidR="00F003FE" w:rsidRPr="00F04BC6" w:rsidRDefault="00F003FE" w:rsidP="00F003FE">
      <w:pPr>
        <w:adjustRightInd w:val="0"/>
        <w:jc w:val="both"/>
        <w:rPr>
          <w:rFonts w:ascii="Tahoma" w:hAnsi="Tahoma" w:cs="Tahoma"/>
          <w:b/>
          <w:bCs/>
          <w:sz w:val="18"/>
          <w:szCs w:val="18"/>
        </w:rPr>
      </w:pPr>
    </w:p>
    <w:p w14:paraId="54ECBCA8" w14:textId="77777777" w:rsidR="00F003FE" w:rsidRPr="00F04BC6" w:rsidRDefault="00F003FE" w:rsidP="00F003FE">
      <w:pPr>
        <w:shd w:val="clear" w:color="auto" w:fill="FFFFFF"/>
        <w:spacing w:line="211" w:lineRule="exact"/>
        <w:ind w:left="426" w:right="10" w:hanging="426"/>
        <w:jc w:val="center"/>
        <w:rPr>
          <w:rFonts w:ascii="Tahoma" w:hAnsi="Tahoma" w:cs="Tahoma"/>
          <w:color w:val="000000" w:themeColor="text1"/>
          <w:spacing w:val="-4"/>
          <w:w w:val="107"/>
        </w:rPr>
      </w:pPr>
    </w:p>
    <w:p w14:paraId="39C09998" w14:textId="77777777" w:rsidR="00915F86" w:rsidRDefault="00915F86">
      <w:bookmarkStart w:id="1" w:name="_GoBack"/>
      <w:bookmarkEnd w:id="0"/>
      <w:bookmarkEnd w:id="1"/>
    </w:p>
    <w:sectPr w:rsidR="00915F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728EE" w14:textId="77777777" w:rsidR="00246D49" w:rsidRDefault="00246D49" w:rsidP="00F003FE">
      <w:r>
        <w:separator/>
      </w:r>
    </w:p>
  </w:endnote>
  <w:endnote w:type="continuationSeparator" w:id="0">
    <w:p w14:paraId="572DAC35" w14:textId="77777777" w:rsidR="00246D49" w:rsidRDefault="00246D49" w:rsidP="00F0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panose1 w:val="00000000000000000000"/>
    <w:charset w:val="02"/>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Optima">
    <w:altName w:val="Calibr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7A88" w14:textId="77777777" w:rsidR="00246D49" w:rsidRDefault="00246D49" w:rsidP="00F003FE">
      <w:r>
        <w:separator/>
      </w:r>
    </w:p>
  </w:footnote>
  <w:footnote w:type="continuationSeparator" w:id="0">
    <w:p w14:paraId="7BFC83D5" w14:textId="77777777" w:rsidR="00246D49" w:rsidRDefault="00246D49" w:rsidP="00F003FE">
      <w:r>
        <w:continuationSeparator/>
      </w:r>
    </w:p>
  </w:footnote>
  <w:footnote w:id="1">
    <w:p w14:paraId="190E5E7D" w14:textId="77777777" w:rsidR="00F003FE" w:rsidRPr="00D659AF" w:rsidRDefault="00F003FE" w:rsidP="00F003FE">
      <w:pPr>
        <w:pStyle w:val="Tekstprzypisudolnego"/>
        <w:rPr>
          <w:rFonts w:ascii="Tahoma" w:hAnsi="Tahoma" w:cs="Tahoma"/>
          <w:sz w:val="12"/>
          <w:szCs w:val="12"/>
        </w:rPr>
      </w:pPr>
      <w:r w:rsidRPr="00D659AF">
        <w:rPr>
          <w:rStyle w:val="Odwoanieprzypisudolnego"/>
          <w:sz w:val="12"/>
          <w:szCs w:val="12"/>
        </w:rPr>
        <w:sym w:font="Symbol" w:char="F02A"/>
      </w:r>
      <w:r w:rsidRPr="00D659AF">
        <w:rPr>
          <w:sz w:val="12"/>
          <w:szCs w:val="12"/>
        </w:rPr>
        <w:t xml:space="preserve"> </w:t>
      </w:r>
      <w:r w:rsidRPr="00D659AF">
        <w:rPr>
          <w:rFonts w:ascii="Tahoma" w:hAnsi="Tahoma" w:cs="Tahoma"/>
          <w:sz w:val="12"/>
          <w:szCs w:val="12"/>
        </w:rPr>
        <w:t xml:space="preserve">Niepotrzebne skreślić </w:t>
      </w:r>
    </w:p>
  </w:footnote>
  <w:footnote w:id="2">
    <w:p w14:paraId="574B92A3" w14:textId="77777777" w:rsidR="00F003FE" w:rsidRDefault="00F003FE" w:rsidP="00F003F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566"/>
        </w:tabs>
      </w:pPr>
      <w:rPr>
        <w:rFonts w:ascii="StarSymbol" w:hAnsi="StarSymbol" w:cs="StarSymbol"/>
        <w:sz w:val="18"/>
        <w:szCs w:val="18"/>
      </w:rPr>
    </w:lvl>
    <w:lvl w:ilvl="1">
      <w:start w:val="1"/>
      <w:numFmt w:val="bullet"/>
      <w:lvlText w:val="–"/>
      <w:lvlJc w:val="left"/>
      <w:pPr>
        <w:tabs>
          <w:tab w:val="num" w:pos="849"/>
        </w:tabs>
      </w:pPr>
      <w:rPr>
        <w:rFonts w:ascii="StarSymbol" w:hAnsi="StarSymbol" w:cs="StarSymbol"/>
        <w:sz w:val="18"/>
        <w:szCs w:val="18"/>
      </w:rPr>
    </w:lvl>
    <w:lvl w:ilvl="2">
      <w:start w:val="1"/>
      <w:numFmt w:val="bullet"/>
      <w:lvlText w:val="–"/>
      <w:lvlJc w:val="left"/>
      <w:pPr>
        <w:tabs>
          <w:tab w:val="num" w:pos="1132"/>
        </w:tabs>
      </w:pPr>
      <w:rPr>
        <w:rFonts w:ascii="StarSymbol" w:hAnsi="StarSymbol" w:cs="StarSymbol"/>
        <w:sz w:val="18"/>
        <w:szCs w:val="18"/>
      </w:rPr>
    </w:lvl>
    <w:lvl w:ilvl="3">
      <w:start w:val="1"/>
      <w:numFmt w:val="bullet"/>
      <w:lvlText w:val="–"/>
      <w:lvlJc w:val="left"/>
      <w:pPr>
        <w:tabs>
          <w:tab w:val="num" w:pos="1415"/>
        </w:tabs>
      </w:pPr>
      <w:rPr>
        <w:rFonts w:ascii="StarSymbol" w:hAnsi="StarSymbol" w:cs="StarSymbol"/>
        <w:sz w:val="18"/>
        <w:szCs w:val="18"/>
      </w:rPr>
    </w:lvl>
    <w:lvl w:ilvl="4">
      <w:start w:val="1"/>
      <w:numFmt w:val="bullet"/>
      <w:lvlText w:val="–"/>
      <w:lvlJc w:val="left"/>
      <w:pPr>
        <w:tabs>
          <w:tab w:val="num" w:pos="1698"/>
        </w:tabs>
      </w:pPr>
      <w:rPr>
        <w:rFonts w:ascii="StarSymbol" w:hAnsi="StarSymbol" w:cs="StarSymbol"/>
        <w:sz w:val="18"/>
        <w:szCs w:val="18"/>
      </w:rPr>
    </w:lvl>
    <w:lvl w:ilvl="5">
      <w:start w:val="1"/>
      <w:numFmt w:val="bullet"/>
      <w:lvlText w:val="–"/>
      <w:lvlJc w:val="left"/>
      <w:pPr>
        <w:tabs>
          <w:tab w:val="num" w:pos="1981"/>
        </w:tabs>
      </w:pPr>
      <w:rPr>
        <w:rFonts w:ascii="StarSymbol" w:hAnsi="StarSymbol" w:cs="StarSymbol"/>
        <w:sz w:val="18"/>
        <w:szCs w:val="18"/>
      </w:rPr>
    </w:lvl>
    <w:lvl w:ilvl="6">
      <w:start w:val="1"/>
      <w:numFmt w:val="bullet"/>
      <w:lvlText w:val="–"/>
      <w:lvlJc w:val="left"/>
      <w:pPr>
        <w:tabs>
          <w:tab w:val="num" w:pos="2264"/>
        </w:tabs>
      </w:pPr>
      <w:rPr>
        <w:rFonts w:ascii="StarSymbol" w:hAnsi="StarSymbol" w:cs="StarSymbol"/>
        <w:sz w:val="18"/>
        <w:szCs w:val="18"/>
      </w:rPr>
    </w:lvl>
    <w:lvl w:ilvl="7">
      <w:start w:val="1"/>
      <w:numFmt w:val="bullet"/>
      <w:lvlText w:val="–"/>
      <w:lvlJc w:val="left"/>
      <w:pPr>
        <w:tabs>
          <w:tab w:val="num" w:pos="2547"/>
        </w:tabs>
      </w:pPr>
      <w:rPr>
        <w:rFonts w:ascii="StarSymbol" w:hAnsi="StarSymbol" w:cs="StarSymbol"/>
        <w:sz w:val="18"/>
        <w:szCs w:val="18"/>
      </w:rPr>
    </w:lvl>
    <w:lvl w:ilvl="8">
      <w:start w:val="1"/>
      <w:numFmt w:val="bullet"/>
      <w:lvlText w:val="–"/>
      <w:lvlJc w:val="left"/>
      <w:pPr>
        <w:tabs>
          <w:tab w:val="num" w:pos="2830"/>
        </w:tabs>
      </w:pPr>
      <w:rPr>
        <w:rFonts w:ascii="StarSymbol" w:hAnsi="StarSymbol" w:cs="StarSymbol"/>
        <w:sz w:val="18"/>
        <w:szCs w:val="18"/>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singleLevel"/>
    <w:tmpl w:val="00000003"/>
    <w:name w:val="WW8Num11"/>
    <w:lvl w:ilvl="0">
      <w:start w:val="1"/>
      <w:numFmt w:val="decimal"/>
      <w:lvlText w:val="%1)"/>
      <w:lvlJc w:val="left"/>
      <w:pPr>
        <w:tabs>
          <w:tab w:val="num" w:pos="2946"/>
        </w:tabs>
        <w:ind w:left="2946" w:hanging="360"/>
      </w:pPr>
      <w:rPr>
        <w:rFonts w:ascii="Tahoma" w:hAnsi="Tahoma" w:cs="Tahoma"/>
      </w:rPr>
    </w:lvl>
  </w:abstractNum>
  <w:abstractNum w:abstractNumId="3" w15:restartNumberingAfterBreak="0">
    <w:nsid w:val="00000005"/>
    <w:multiLevelType w:val="singleLevel"/>
    <w:tmpl w:val="00000005"/>
    <w:name w:val="WW8Num15"/>
    <w:lvl w:ilvl="0">
      <w:start w:val="1"/>
      <w:numFmt w:val="decimal"/>
      <w:lvlText w:val="%1)"/>
      <w:lvlJc w:val="left"/>
      <w:pPr>
        <w:tabs>
          <w:tab w:val="num" w:pos="928"/>
        </w:tabs>
        <w:ind w:left="928" w:hanging="360"/>
      </w:pPr>
    </w:lvl>
  </w:abstractNum>
  <w:abstractNum w:abstractNumId="4" w15:restartNumberingAfterBreak="0">
    <w:nsid w:val="00000008"/>
    <w:multiLevelType w:val="singleLevel"/>
    <w:tmpl w:val="00000008"/>
    <w:name w:val="WW8Num25"/>
    <w:lvl w:ilvl="0">
      <w:start w:val="1"/>
      <w:numFmt w:val="lowerLetter"/>
      <w:lvlText w:val="%1)"/>
      <w:lvlJc w:val="left"/>
      <w:pPr>
        <w:tabs>
          <w:tab w:val="num" w:pos="360"/>
        </w:tabs>
        <w:ind w:left="0" w:firstLine="0"/>
      </w:pPr>
    </w:lvl>
  </w:abstractNum>
  <w:abstractNum w:abstractNumId="5" w15:restartNumberingAfterBreak="0">
    <w:nsid w:val="0000000A"/>
    <w:multiLevelType w:val="singleLevel"/>
    <w:tmpl w:val="0000000A"/>
    <w:name w:val="WW8Num28"/>
    <w:lvl w:ilvl="0">
      <w:start w:val="1"/>
      <w:numFmt w:val="lowerLetter"/>
      <w:lvlText w:val="%1)"/>
      <w:lvlJc w:val="left"/>
      <w:pPr>
        <w:tabs>
          <w:tab w:val="num" w:pos="2340"/>
        </w:tabs>
        <w:ind w:left="2340" w:hanging="360"/>
      </w:pPr>
    </w:lvl>
  </w:abstractNum>
  <w:abstractNum w:abstractNumId="6" w15:restartNumberingAfterBreak="0">
    <w:nsid w:val="0000000D"/>
    <w:multiLevelType w:val="singleLevel"/>
    <w:tmpl w:val="0000000D"/>
    <w:name w:val="WW8Num37"/>
    <w:lvl w:ilvl="0">
      <w:start w:val="1"/>
      <w:numFmt w:val="decimal"/>
      <w:lvlText w:val="%1)"/>
      <w:lvlJc w:val="left"/>
      <w:pPr>
        <w:tabs>
          <w:tab w:val="num" w:pos="1080"/>
        </w:tabs>
        <w:ind w:left="720" w:firstLine="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88307"/>
    <w:multiLevelType w:val="hybridMultilevel"/>
    <w:tmpl w:val="F31C0A6E"/>
    <w:lvl w:ilvl="0" w:tplc="A1EEB978">
      <w:start w:val="1"/>
      <w:numFmt w:val="decimal"/>
      <w:lvlText w:val="%1."/>
      <w:lvlJc w:val="left"/>
      <w:rPr>
        <w:rFonts w:ascii="Tahoma" w:eastAsia="Times New Roman" w:hAnsi="Tahoma" w:cs="Tahom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FE4517"/>
    <w:multiLevelType w:val="hybridMultilevel"/>
    <w:tmpl w:val="41E66A62"/>
    <w:lvl w:ilvl="0" w:tplc="C5F6F8E2">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307CE"/>
    <w:multiLevelType w:val="hybridMultilevel"/>
    <w:tmpl w:val="C83C297A"/>
    <w:lvl w:ilvl="0" w:tplc="8208CC7C">
      <w:start w:val="4"/>
      <w:numFmt w:val="decimal"/>
      <w:lvlText w:val="%1."/>
      <w:lvlJc w:val="left"/>
      <w:pPr>
        <w:tabs>
          <w:tab w:val="num" w:pos="644"/>
        </w:tabs>
        <w:ind w:left="644" w:hanging="360"/>
      </w:pPr>
      <w:rPr>
        <w:rFonts w:hint="default"/>
        <w:b/>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D2550F1"/>
    <w:multiLevelType w:val="hybridMultilevel"/>
    <w:tmpl w:val="29A628C0"/>
    <w:lvl w:ilvl="0" w:tplc="A5DA05CA">
      <w:start w:val="4"/>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D8246EF"/>
    <w:multiLevelType w:val="hybridMultilevel"/>
    <w:tmpl w:val="0ACEBAE2"/>
    <w:lvl w:ilvl="0" w:tplc="FFFFFFFF">
      <w:start w:val="3"/>
      <w:numFmt w:val="decimal"/>
      <w:lvlText w:val="%1)"/>
      <w:lvlJc w:val="left"/>
      <w:pPr>
        <w:tabs>
          <w:tab w:val="num" w:pos="2340"/>
        </w:tabs>
        <w:ind w:left="1980" w:firstLine="0"/>
      </w:pPr>
      <w:rPr>
        <w:rFonts w:hint="default"/>
      </w:rPr>
    </w:lvl>
    <w:lvl w:ilvl="1" w:tplc="FCA4B8B2">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2764D3B"/>
    <w:multiLevelType w:val="hybridMultilevel"/>
    <w:tmpl w:val="860A9FEE"/>
    <w:lvl w:ilvl="0" w:tplc="1644A70E">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4D531EB"/>
    <w:multiLevelType w:val="hybridMultilevel"/>
    <w:tmpl w:val="B8B45B26"/>
    <w:lvl w:ilvl="0" w:tplc="5EC40722">
      <w:start w:val="1"/>
      <w:numFmt w:val="decimal"/>
      <w:lvlText w:val="%1)"/>
      <w:lvlJc w:val="left"/>
      <w:pPr>
        <w:tabs>
          <w:tab w:val="num" w:pos="2946"/>
        </w:tabs>
        <w:ind w:left="2946" w:hanging="360"/>
      </w:pPr>
      <w:rPr>
        <w:rFonts w:ascii="Tahoma" w:hAnsi="Tahoma" w:cs="Tahoma" w:hint="default"/>
      </w:rPr>
    </w:lvl>
    <w:lvl w:ilvl="1" w:tplc="04150019" w:tentative="1">
      <w:start w:val="1"/>
      <w:numFmt w:val="lowerLetter"/>
      <w:lvlText w:val="%2."/>
      <w:lvlJc w:val="left"/>
      <w:pPr>
        <w:tabs>
          <w:tab w:val="num" w:pos="3666"/>
        </w:tabs>
        <w:ind w:left="3666" w:hanging="360"/>
      </w:pPr>
    </w:lvl>
    <w:lvl w:ilvl="2" w:tplc="0415001B" w:tentative="1">
      <w:start w:val="1"/>
      <w:numFmt w:val="lowerRoman"/>
      <w:lvlText w:val="%3."/>
      <w:lvlJc w:val="right"/>
      <w:pPr>
        <w:tabs>
          <w:tab w:val="num" w:pos="4386"/>
        </w:tabs>
        <w:ind w:left="4386" w:hanging="180"/>
      </w:pPr>
    </w:lvl>
    <w:lvl w:ilvl="3" w:tplc="0415000F" w:tentative="1">
      <w:start w:val="1"/>
      <w:numFmt w:val="decimal"/>
      <w:lvlText w:val="%4."/>
      <w:lvlJc w:val="left"/>
      <w:pPr>
        <w:tabs>
          <w:tab w:val="num" w:pos="5106"/>
        </w:tabs>
        <w:ind w:left="5106" w:hanging="360"/>
      </w:pPr>
    </w:lvl>
    <w:lvl w:ilvl="4" w:tplc="04150019" w:tentative="1">
      <w:start w:val="1"/>
      <w:numFmt w:val="lowerLetter"/>
      <w:lvlText w:val="%5."/>
      <w:lvlJc w:val="left"/>
      <w:pPr>
        <w:tabs>
          <w:tab w:val="num" w:pos="5826"/>
        </w:tabs>
        <w:ind w:left="5826" w:hanging="360"/>
      </w:pPr>
    </w:lvl>
    <w:lvl w:ilvl="5" w:tplc="0415001B" w:tentative="1">
      <w:start w:val="1"/>
      <w:numFmt w:val="lowerRoman"/>
      <w:lvlText w:val="%6."/>
      <w:lvlJc w:val="right"/>
      <w:pPr>
        <w:tabs>
          <w:tab w:val="num" w:pos="6546"/>
        </w:tabs>
        <w:ind w:left="6546" w:hanging="180"/>
      </w:pPr>
    </w:lvl>
    <w:lvl w:ilvl="6" w:tplc="0415000F" w:tentative="1">
      <w:start w:val="1"/>
      <w:numFmt w:val="decimal"/>
      <w:lvlText w:val="%7."/>
      <w:lvlJc w:val="left"/>
      <w:pPr>
        <w:tabs>
          <w:tab w:val="num" w:pos="7266"/>
        </w:tabs>
        <w:ind w:left="7266" w:hanging="360"/>
      </w:pPr>
    </w:lvl>
    <w:lvl w:ilvl="7" w:tplc="04150019" w:tentative="1">
      <w:start w:val="1"/>
      <w:numFmt w:val="lowerLetter"/>
      <w:lvlText w:val="%8."/>
      <w:lvlJc w:val="left"/>
      <w:pPr>
        <w:tabs>
          <w:tab w:val="num" w:pos="7986"/>
        </w:tabs>
        <w:ind w:left="7986" w:hanging="360"/>
      </w:pPr>
    </w:lvl>
    <w:lvl w:ilvl="8" w:tplc="0415001B" w:tentative="1">
      <w:start w:val="1"/>
      <w:numFmt w:val="lowerRoman"/>
      <w:lvlText w:val="%9."/>
      <w:lvlJc w:val="right"/>
      <w:pPr>
        <w:tabs>
          <w:tab w:val="num" w:pos="8706"/>
        </w:tabs>
        <w:ind w:left="8706" w:hanging="180"/>
      </w:pPr>
    </w:lvl>
  </w:abstractNum>
  <w:abstractNum w:abstractNumId="15" w15:restartNumberingAfterBreak="0">
    <w:nsid w:val="2A0C383E"/>
    <w:multiLevelType w:val="hybridMultilevel"/>
    <w:tmpl w:val="F5601854"/>
    <w:lvl w:ilvl="0" w:tplc="940628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E386262"/>
    <w:multiLevelType w:val="hybridMultilevel"/>
    <w:tmpl w:val="43127F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1D325E5"/>
    <w:multiLevelType w:val="hybridMultilevel"/>
    <w:tmpl w:val="D31C5AEE"/>
    <w:lvl w:ilvl="0" w:tplc="FFFFFFFF">
      <w:start w:val="1"/>
      <w:numFmt w:val="decimal"/>
      <w:lvlText w:val="%1)"/>
      <w:lvlJc w:val="left"/>
      <w:pPr>
        <w:tabs>
          <w:tab w:val="num" w:pos="928"/>
        </w:tabs>
        <w:ind w:left="928" w:hanging="360"/>
      </w:pPr>
      <w:rPr>
        <w:rFonts w:hint="default"/>
      </w:rPr>
    </w:lvl>
    <w:lvl w:ilvl="1" w:tplc="FFFFFFFF">
      <w:start w:val="2"/>
      <w:numFmt w:val="decimal"/>
      <w:lvlText w:val="%2."/>
      <w:lvlJc w:val="left"/>
      <w:pPr>
        <w:tabs>
          <w:tab w:val="num" w:pos="720"/>
        </w:tabs>
        <w:ind w:left="360" w:firstLine="0"/>
      </w:pPr>
      <w:rPr>
        <w:rFonts w:hint="default"/>
      </w:r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8" w15:restartNumberingAfterBreak="0">
    <w:nsid w:val="39E5352F"/>
    <w:multiLevelType w:val="hybridMultilevel"/>
    <w:tmpl w:val="8B362302"/>
    <w:lvl w:ilvl="0" w:tplc="2368C782">
      <w:start w:val="2"/>
      <w:numFmt w:val="decimal"/>
      <w:lvlText w:val="%1."/>
      <w:lvlJc w:val="left"/>
      <w:pPr>
        <w:ind w:left="795" w:hanging="360"/>
      </w:pPr>
      <w:rPr>
        <w:rFonts w:hint="default"/>
        <w:b/>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9" w15:restartNumberingAfterBreak="0">
    <w:nsid w:val="3B7358C5"/>
    <w:multiLevelType w:val="hybridMultilevel"/>
    <w:tmpl w:val="EDFC9EC4"/>
    <w:lvl w:ilvl="0" w:tplc="097634B6">
      <w:start w:val="1"/>
      <w:numFmt w:val="decimal"/>
      <w:lvlText w:val="%1)"/>
      <w:lvlJc w:val="left"/>
      <w:pPr>
        <w:ind w:left="1705" w:hanging="57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 w15:restartNumberingAfterBreak="0">
    <w:nsid w:val="42E57CEF"/>
    <w:multiLevelType w:val="hybridMultilevel"/>
    <w:tmpl w:val="8B50F880"/>
    <w:lvl w:ilvl="0" w:tplc="AFBA0C20">
      <w:start w:val="5"/>
      <w:numFmt w:val="decimal"/>
      <w:lvlText w:val="%1."/>
      <w:lvlJc w:val="left"/>
      <w:pPr>
        <w:ind w:left="768" w:hanging="360"/>
      </w:pPr>
      <w:rPr>
        <w:rFonts w:hint="default"/>
        <w:b/>
        <w:sz w:val="22"/>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1" w15:restartNumberingAfterBreak="0">
    <w:nsid w:val="44007EE4"/>
    <w:multiLevelType w:val="hybridMultilevel"/>
    <w:tmpl w:val="B686B11A"/>
    <w:lvl w:ilvl="0" w:tplc="DF74F368">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89B8E79A">
      <w:start w:val="3"/>
      <w:numFmt w:val="bullet"/>
      <w:lvlText w:val="–"/>
      <w:lvlJc w:val="left"/>
      <w:pPr>
        <w:tabs>
          <w:tab w:val="num" w:pos="1440"/>
        </w:tabs>
        <w:ind w:left="1440" w:hanging="360"/>
      </w:pPr>
      <w:rPr>
        <w:rFonts w:ascii="Times New Roman" w:eastAsia="Times New Roman" w:hAnsi="Times New Roman" w:cs="Times New Roman" w:hint="default"/>
      </w:rPr>
    </w:lvl>
    <w:lvl w:ilvl="2" w:tplc="F6CCB72E">
      <w:start w:val="1"/>
      <w:numFmt w:val="lowerLetter"/>
      <w:lvlText w:val="%3)"/>
      <w:lvlJc w:val="left"/>
      <w:pPr>
        <w:tabs>
          <w:tab w:val="num" w:pos="2197"/>
        </w:tabs>
        <w:ind w:left="2197" w:hanging="397"/>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51C0F64"/>
    <w:multiLevelType w:val="hybridMultilevel"/>
    <w:tmpl w:val="4BBAA32A"/>
    <w:lvl w:ilvl="0" w:tplc="E1C6FB3A">
      <w:start w:val="1"/>
      <w:numFmt w:val="lowerLetter"/>
      <w:lvlText w:val="%1)"/>
      <w:lvlJc w:val="left"/>
      <w:pPr>
        <w:ind w:left="10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B9C754A"/>
    <w:multiLevelType w:val="hybridMultilevel"/>
    <w:tmpl w:val="683E7246"/>
    <w:lvl w:ilvl="0" w:tplc="FFFFFFFF">
      <w:start w:val="1"/>
      <w:numFmt w:val="lowerLetter"/>
      <w:lvlText w:val="%1)"/>
      <w:lvlJc w:val="left"/>
      <w:pPr>
        <w:tabs>
          <w:tab w:val="num" w:pos="360"/>
        </w:tabs>
        <w:ind w:left="0" w:firstLine="0"/>
      </w:pPr>
      <w:rPr>
        <w:rFonts w:hint="default"/>
      </w:rPr>
    </w:lvl>
    <w:lvl w:ilvl="1" w:tplc="EFAC1CF0">
      <w:start w:val="3"/>
      <w:numFmt w:val="decimal"/>
      <w:lvlText w:val="%2."/>
      <w:lvlJc w:val="left"/>
      <w:pPr>
        <w:tabs>
          <w:tab w:val="num" w:pos="1440"/>
        </w:tabs>
        <w:ind w:left="1440" w:hanging="360"/>
      </w:pPr>
      <w:rPr>
        <w:rFonts w:hint="default"/>
        <w:b/>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F6A69BB"/>
    <w:multiLevelType w:val="hybridMultilevel"/>
    <w:tmpl w:val="443ADAD6"/>
    <w:lvl w:ilvl="0" w:tplc="006A27F0">
      <w:start w:val="4"/>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11B4AAC"/>
    <w:multiLevelType w:val="hybridMultilevel"/>
    <w:tmpl w:val="46BCE5A2"/>
    <w:lvl w:ilvl="0" w:tplc="05CCD33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517198E"/>
    <w:multiLevelType w:val="hybridMultilevel"/>
    <w:tmpl w:val="A8E26E0C"/>
    <w:lvl w:ilvl="0" w:tplc="04150017">
      <w:start w:val="1"/>
      <w:numFmt w:val="lowerLetter"/>
      <w:lvlText w:val="%1)"/>
      <w:lvlJc w:val="left"/>
      <w:pPr>
        <w:tabs>
          <w:tab w:val="num" w:pos="2340"/>
        </w:tabs>
        <w:ind w:left="2340" w:hanging="360"/>
      </w:pPr>
      <w:rPr>
        <w:rFonts w:hint="default"/>
      </w:rPr>
    </w:lvl>
    <w:lvl w:ilvl="1" w:tplc="33F4871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D73EF4"/>
    <w:multiLevelType w:val="hybridMultilevel"/>
    <w:tmpl w:val="49AEE4DA"/>
    <w:lvl w:ilvl="0" w:tplc="0CEAB7D8">
      <w:start w:val="1"/>
      <w:numFmt w:val="decimal"/>
      <w:lvlText w:val="%1."/>
      <w:lvlJc w:val="left"/>
      <w:pPr>
        <w:ind w:left="643" w:hanging="360"/>
      </w:pPr>
      <w:rPr>
        <w:rFonts w:hint="default"/>
        <w:b/>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5A20443E"/>
    <w:multiLevelType w:val="hybridMultilevel"/>
    <w:tmpl w:val="6DAE04FE"/>
    <w:lvl w:ilvl="0" w:tplc="3CE0EB46">
      <w:start w:val="1"/>
      <w:numFmt w:val="decimal"/>
      <w:lvlText w:val="%1."/>
      <w:lvlJc w:val="left"/>
      <w:pPr>
        <w:ind w:left="1069" w:hanging="360"/>
      </w:pPr>
      <w:rPr>
        <w:rFonts w:hint="default"/>
        <w:b/>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C784205"/>
    <w:multiLevelType w:val="hybridMultilevel"/>
    <w:tmpl w:val="0DC48CCA"/>
    <w:lvl w:ilvl="0" w:tplc="61708F40">
      <w:numFmt w:val="bullet"/>
      <w:lvlText w:val=""/>
      <w:lvlJc w:val="left"/>
      <w:pPr>
        <w:ind w:left="1004" w:hanging="360"/>
      </w:pPr>
      <w:rPr>
        <w:rFonts w:ascii="Wingdings 2" w:hAnsi="Wingdings 2" w:cs="Wingdings 2" w:hint="default"/>
        <w:b/>
        <w:bCs/>
        <w:sz w:val="24"/>
        <w:szCs w:val="24"/>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31" w15:restartNumberingAfterBreak="0">
    <w:nsid w:val="5CFD2D7B"/>
    <w:multiLevelType w:val="hybridMultilevel"/>
    <w:tmpl w:val="C5DABD1C"/>
    <w:lvl w:ilvl="0" w:tplc="67406BF2">
      <w:start w:val="1"/>
      <w:numFmt w:val="decimal"/>
      <w:lvlText w:val="%1)"/>
      <w:lvlJc w:val="left"/>
      <w:pPr>
        <w:ind w:left="1070" w:hanging="360"/>
      </w:pPr>
      <w:rPr>
        <w:rFonts w:hint="default"/>
        <w:b w:val="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614F5AE1"/>
    <w:multiLevelType w:val="hybridMultilevel"/>
    <w:tmpl w:val="8B64E8C8"/>
    <w:lvl w:ilvl="0" w:tplc="E05257AA">
      <w:start w:val="1"/>
      <w:numFmt w:val="decimal"/>
      <w:lvlText w:val="%1)"/>
      <w:lvlJc w:val="left"/>
      <w:pPr>
        <w:ind w:left="1070" w:hanging="360"/>
      </w:pPr>
      <w:rPr>
        <w:rFonts w:hint="default"/>
        <w:b w:val="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62F6324C"/>
    <w:multiLevelType w:val="hybridMultilevel"/>
    <w:tmpl w:val="DE98014A"/>
    <w:lvl w:ilvl="0" w:tplc="981E65DA">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705D67D7"/>
    <w:multiLevelType w:val="hybridMultilevel"/>
    <w:tmpl w:val="BBF2CB2A"/>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26F6016"/>
    <w:multiLevelType w:val="hybridMultilevel"/>
    <w:tmpl w:val="6D90B854"/>
    <w:lvl w:ilvl="0" w:tplc="1B609F74">
      <w:start w:val="1"/>
      <w:numFmt w:val="decimal"/>
      <w:lvlText w:val="%1."/>
      <w:lvlJc w:val="left"/>
      <w:pPr>
        <w:ind w:left="1363" w:hanging="360"/>
      </w:pPr>
      <w:rPr>
        <w:rFonts w:hint="default"/>
        <w:b/>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6" w15:restartNumberingAfterBreak="0">
    <w:nsid w:val="7AFC6A28"/>
    <w:multiLevelType w:val="hybridMultilevel"/>
    <w:tmpl w:val="FCEA3A80"/>
    <w:lvl w:ilvl="0" w:tplc="CEE26182">
      <w:start w:val="1"/>
      <w:numFmt w:val="lowerLetter"/>
      <w:lvlText w:val="%1)"/>
      <w:lvlJc w:val="left"/>
      <w:pPr>
        <w:ind w:left="1495" w:hanging="360"/>
      </w:pPr>
      <w:rPr>
        <w:b/>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4"/>
  </w:num>
  <w:num w:numId="3">
    <w:abstractNumId w:val="23"/>
  </w:num>
  <w:num w:numId="4">
    <w:abstractNumId w:val="27"/>
  </w:num>
  <w:num w:numId="5">
    <w:abstractNumId w:val="17"/>
  </w:num>
  <w:num w:numId="6">
    <w:abstractNumId w:val="24"/>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2"/>
  </w:num>
  <w:num w:numId="10">
    <w:abstractNumId w:val="31"/>
  </w:num>
  <w:num w:numId="11">
    <w:abstractNumId w:val="26"/>
  </w:num>
  <w:num w:numId="12">
    <w:abstractNumId w:val="18"/>
  </w:num>
  <w:num w:numId="13">
    <w:abstractNumId w:val="10"/>
  </w:num>
  <w:num w:numId="14">
    <w:abstractNumId w:val="22"/>
  </w:num>
  <w:num w:numId="15">
    <w:abstractNumId w:val="11"/>
  </w:num>
  <w:num w:numId="16">
    <w:abstractNumId w:val="35"/>
  </w:num>
  <w:num w:numId="17">
    <w:abstractNumId w:val="25"/>
  </w:num>
  <w:num w:numId="18">
    <w:abstractNumId w:val="9"/>
  </w:num>
  <w:num w:numId="19">
    <w:abstractNumId w:val="0"/>
  </w:num>
  <w:num w:numId="20">
    <w:abstractNumId w:val="21"/>
  </w:num>
  <w:num w:numId="21">
    <w:abstractNumId w:val="16"/>
  </w:num>
  <w:num w:numId="22">
    <w:abstractNumId w:val="33"/>
  </w:num>
  <w:num w:numId="23">
    <w:abstractNumId w:val="15"/>
  </w:num>
  <w:num w:numId="24">
    <w:abstractNumId w:val="1"/>
  </w:num>
  <w:num w:numId="25">
    <w:abstractNumId w:val="2"/>
  </w:num>
  <w:num w:numId="26">
    <w:abstractNumId w:val="3"/>
  </w:num>
  <w:num w:numId="27">
    <w:abstractNumId w:val="4"/>
  </w:num>
  <w:num w:numId="28">
    <w:abstractNumId w:val="5"/>
  </w:num>
  <w:num w:numId="29">
    <w:abstractNumId w:val="6"/>
  </w:num>
  <w:num w:numId="30">
    <w:abstractNumId w:val="8"/>
  </w:num>
  <w:num w:numId="31">
    <w:abstractNumId w:val="28"/>
  </w:num>
  <w:num w:numId="32">
    <w:abstractNumId w:val="36"/>
  </w:num>
  <w:num w:numId="33">
    <w:abstractNumId w:val="13"/>
  </w:num>
  <w:num w:numId="34">
    <w:abstractNumId w:val="20"/>
  </w:num>
  <w:num w:numId="35">
    <w:abstractNumId w:val="29"/>
  </w:num>
  <w:num w:numId="36">
    <w:abstractNumId w:val="19"/>
  </w:num>
  <w:num w:numId="37">
    <w:abstractNumId w:val="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49"/>
    <w:rsid w:val="00246D49"/>
    <w:rsid w:val="00915F86"/>
    <w:rsid w:val="00D07049"/>
    <w:rsid w:val="00F00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C33E2-A156-4A9D-B3D1-10CCDDD2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03FE"/>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003FE"/>
    <w:pPr>
      <w:keepNext/>
      <w:outlineLvl w:val="0"/>
    </w:pPr>
    <w:rPr>
      <w:b/>
      <w:bCs/>
      <w:sz w:val="28"/>
      <w:szCs w:val="28"/>
    </w:rPr>
  </w:style>
  <w:style w:type="paragraph" w:styleId="Nagwek2">
    <w:name w:val="heading 2"/>
    <w:basedOn w:val="Normalny"/>
    <w:next w:val="Normalny"/>
    <w:link w:val="Nagwek2Znak"/>
    <w:uiPriority w:val="99"/>
    <w:qFormat/>
    <w:rsid w:val="00F003FE"/>
    <w:pPr>
      <w:keepNext/>
      <w:autoSpaceDE/>
      <w:autoSpaceDN/>
      <w:ind w:left="7788"/>
      <w:outlineLvl w:val="1"/>
    </w:pPr>
    <w:rPr>
      <w:b/>
      <w:bCs/>
      <w:sz w:val="24"/>
      <w:szCs w:val="24"/>
    </w:rPr>
  </w:style>
  <w:style w:type="paragraph" w:styleId="Nagwek3">
    <w:name w:val="heading 3"/>
    <w:basedOn w:val="Normalny"/>
    <w:next w:val="Normalny"/>
    <w:link w:val="Nagwek3Znak"/>
    <w:qFormat/>
    <w:rsid w:val="00F003FE"/>
    <w:pPr>
      <w:keepNext/>
      <w:spacing w:before="240" w:after="60"/>
      <w:outlineLvl w:val="2"/>
    </w:pPr>
    <w:rPr>
      <w:rFonts w:ascii="Arial" w:hAnsi="Arial" w:cs="Arial"/>
      <w:sz w:val="24"/>
      <w:szCs w:val="24"/>
    </w:rPr>
  </w:style>
  <w:style w:type="paragraph" w:styleId="Nagwek4">
    <w:name w:val="heading 4"/>
    <w:basedOn w:val="Normalny"/>
    <w:next w:val="Normalny"/>
    <w:link w:val="Nagwek4Znak"/>
    <w:qFormat/>
    <w:rsid w:val="00F003FE"/>
    <w:pPr>
      <w:keepNext/>
      <w:autoSpaceDE/>
      <w:autoSpaceDN/>
      <w:jc w:val="center"/>
      <w:outlineLvl w:val="3"/>
    </w:pPr>
    <w:rPr>
      <w:b/>
      <w:bCs/>
      <w:sz w:val="24"/>
      <w:szCs w:val="24"/>
      <w:lang w:val="de-DE"/>
    </w:rPr>
  </w:style>
  <w:style w:type="paragraph" w:styleId="Nagwek5">
    <w:name w:val="heading 5"/>
    <w:basedOn w:val="Normalny"/>
    <w:next w:val="Normalny"/>
    <w:link w:val="Nagwek5Znak"/>
    <w:qFormat/>
    <w:rsid w:val="00F003FE"/>
    <w:pPr>
      <w:keepNext/>
      <w:spacing w:line="360" w:lineRule="auto"/>
      <w:jc w:val="center"/>
      <w:outlineLvl w:val="4"/>
    </w:pPr>
    <w:rPr>
      <w:b/>
      <w:bCs/>
      <w:sz w:val="24"/>
      <w:szCs w:val="24"/>
    </w:rPr>
  </w:style>
  <w:style w:type="paragraph" w:styleId="Nagwek6">
    <w:name w:val="heading 6"/>
    <w:basedOn w:val="Normalny"/>
    <w:next w:val="Normalny"/>
    <w:link w:val="Nagwek6Znak"/>
    <w:qFormat/>
    <w:rsid w:val="00F003FE"/>
    <w:pPr>
      <w:keepNext/>
      <w:autoSpaceDE/>
      <w:autoSpaceDN/>
      <w:jc w:val="center"/>
      <w:outlineLvl w:val="5"/>
    </w:pPr>
    <w:rPr>
      <w:b/>
      <w:bCs/>
    </w:rPr>
  </w:style>
  <w:style w:type="paragraph" w:styleId="Nagwek7">
    <w:name w:val="heading 7"/>
    <w:basedOn w:val="Normalny"/>
    <w:next w:val="Normalny"/>
    <w:link w:val="Nagwek7Znak"/>
    <w:qFormat/>
    <w:rsid w:val="00F003FE"/>
    <w:pPr>
      <w:keepNext/>
      <w:tabs>
        <w:tab w:val="right" w:pos="284"/>
        <w:tab w:val="left" w:pos="408"/>
      </w:tabs>
      <w:ind w:left="408" w:hanging="408"/>
      <w:jc w:val="both"/>
      <w:outlineLvl w:val="6"/>
    </w:pPr>
    <w:rPr>
      <w:rFonts w:cs="Arial"/>
      <w:b/>
      <w:bCs/>
    </w:rPr>
  </w:style>
  <w:style w:type="paragraph" w:styleId="Nagwek8">
    <w:name w:val="heading 8"/>
    <w:basedOn w:val="Normalny"/>
    <w:next w:val="Normalny"/>
    <w:link w:val="Nagwek8Znak"/>
    <w:qFormat/>
    <w:rsid w:val="00F003FE"/>
    <w:pPr>
      <w:keepNext/>
      <w:shd w:val="clear" w:color="auto" w:fill="FFFFFF"/>
      <w:spacing w:before="298"/>
      <w:ind w:left="1109"/>
      <w:outlineLvl w:val="7"/>
    </w:pPr>
    <w:rPr>
      <w:b/>
      <w:bCs/>
      <w:color w:val="000000"/>
      <w:spacing w:val="-8"/>
      <w:szCs w:val="3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03FE"/>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uiPriority w:val="99"/>
    <w:rsid w:val="00F003FE"/>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003FE"/>
    <w:rPr>
      <w:rFonts w:ascii="Arial" w:eastAsia="Times New Roman" w:hAnsi="Arial" w:cs="Arial"/>
      <w:sz w:val="24"/>
      <w:szCs w:val="24"/>
      <w:lang w:eastAsia="pl-PL"/>
    </w:rPr>
  </w:style>
  <w:style w:type="character" w:customStyle="1" w:styleId="Nagwek4Znak">
    <w:name w:val="Nagłówek 4 Znak"/>
    <w:basedOn w:val="Domylnaczcionkaakapitu"/>
    <w:link w:val="Nagwek4"/>
    <w:rsid w:val="00F003FE"/>
    <w:rPr>
      <w:rFonts w:ascii="Times New Roman" w:eastAsia="Times New Roman" w:hAnsi="Times New Roman" w:cs="Times New Roman"/>
      <w:b/>
      <w:bCs/>
      <w:sz w:val="24"/>
      <w:szCs w:val="24"/>
      <w:lang w:val="de-DE" w:eastAsia="pl-PL"/>
    </w:rPr>
  </w:style>
  <w:style w:type="character" w:customStyle="1" w:styleId="Nagwek5Znak">
    <w:name w:val="Nagłówek 5 Znak"/>
    <w:basedOn w:val="Domylnaczcionkaakapitu"/>
    <w:link w:val="Nagwek5"/>
    <w:rsid w:val="00F003FE"/>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003FE"/>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F003FE"/>
    <w:rPr>
      <w:rFonts w:ascii="Times New Roman" w:eastAsia="Times New Roman" w:hAnsi="Times New Roman" w:cs="Arial"/>
      <w:b/>
      <w:bCs/>
      <w:sz w:val="20"/>
      <w:szCs w:val="20"/>
      <w:lang w:eastAsia="pl-PL"/>
    </w:rPr>
  </w:style>
  <w:style w:type="character" w:customStyle="1" w:styleId="Nagwek8Znak">
    <w:name w:val="Nagłówek 8 Znak"/>
    <w:basedOn w:val="Domylnaczcionkaakapitu"/>
    <w:link w:val="Nagwek8"/>
    <w:rsid w:val="00F003FE"/>
    <w:rPr>
      <w:rFonts w:ascii="Times New Roman" w:eastAsia="Times New Roman" w:hAnsi="Times New Roman" w:cs="Times New Roman"/>
      <w:b/>
      <w:bCs/>
      <w:color w:val="000000"/>
      <w:spacing w:val="-8"/>
      <w:sz w:val="20"/>
      <w:szCs w:val="38"/>
      <w:u w:val="single"/>
      <w:shd w:val="clear" w:color="auto" w:fill="FFFFFF"/>
      <w:lang w:eastAsia="pl-PL"/>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rsid w:val="00F003FE"/>
    <w:pPr>
      <w:widowControl w:val="0"/>
      <w:spacing w:after="144"/>
    </w:pPr>
    <w:rPr>
      <w:rFonts w:ascii="TimesNewRomanPS" w:hAnsi="TimesNewRomanPS"/>
      <w:color w:val="000000"/>
      <w:sz w:val="24"/>
      <w:szCs w:val="24"/>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rsid w:val="00F003FE"/>
    <w:rPr>
      <w:rFonts w:ascii="TimesNewRomanPS" w:eastAsia="Times New Roman" w:hAnsi="TimesNewRomanPS" w:cs="Times New Roman"/>
      <w:color w:val="000000"/>
      <w:sz w:val="24"/>
      <w:szCs w:val="24"/>
      <w:lang w:eastAsia="pl-PL"/>
    </w:rPr>
  </w:style>
  <w:style w:type="paragraph" w:customStyle="1" w:styleId="BodySingle">
    <w:name w:val="Body Single"/>
    <w:rsid w:val="00F003FE"/>
    <w:pPr>
      <w:widowControl w:val="0"/>
      <w:autoSpaceDE w:val="0"/>
      <w:autoSpaceDN w:val="0"/>
      <w:spacing w:after="0" w:line="240" w:lineRule="auto"/>
    </w:pPr>
    <w:rPr>
      <w:rFonts w:ascii="TimesNewRomanPS" w:eastAsia="Times New Roman" w:hAnsi="TimesNewRomanPS" w:cs="Times New Roman"/>
      <w:color w:val="000000"/>
      <w:sz w:val="24"/>
      <w:szCs w:val="24"/>
      <w:lang w:eastAsia="pl-PL"/>
    </w:rPr>
  </w:style>
  <w:style w:type="paragraph" w:customStyle="1" w:styleId="Nagwek10">
    <w:name w:val="Nagłówek1"/>
    <w:rsid w:val="00F003FE"/>
    <w:pPr>
      <w:widowControl w:val="0"/>
      <w:autoSpaceDE w:val="0"/>
      <w:autoSpaceDN w:val="0"/>
      <w:spacing w:after="0" w:line="240" w:lineRule="auto"/>
    </w:pPr>
    <w:rPr>
      <w:rFonts w:ascii="TimesNewRomanPS" w:eastAsia="Times New Roman" w:hAnsi="TimesNewRomanPS" w:cs="Times New Roman"/>
      <w:color w:val="000000"/>
      <w:sz w:val="24"/>
      <w:szCs w:val="24"/>
      <w:lang w:eastAsia="pl-PL"/>
    </w:rPr>
  </w:style>
  <w:style w:type="paragraph" w:customStyle="1" w:styleId="Stopka1">
    <w:name w:val="Stopka1"/>
    <w:rsid w:val="00F003FE"/>
    <w:pPr>
      <w:widowControl w:val="0"/>
      <w:autoSpaceDE w:val="0"/>
      <w:autoSpaceDN w:val="0"/>
      <w:spacing w:after="0" w:line="240" w:lineRule="auto"/>
    </w:pPr>
    <w:rPr>
      <w:rFonts w:ascii="TimesNewRomanPS" w:eastAsia="Times New Roman" w:hAnsi="TimesNewRomanPS" w:cs="Times New Roman"/>
      <w:color w:val="000000"/>
      <w:sz w:val="24"/>
      <w:szCs w:val="24"/>
      <w:lang w:eastAsia="pl-PL"/>
    </w:rPr>
  </w:style>
  <w:style w:type="paragraph" w:styleId="Podtytu">
    <w:name w:val="Subtitle"/>
    <w:basedOn w:val="Normalny"/>
    <w:link w:val="PodtytuZnak"/>
    <w:qFormat/>
    <w:rsid w:val="00F003FE"/>
    <w:pPr>
      <w:jc w:val="center"/>
    </w:pPr>
    <w:rPr>
      <w:b/>
      <w:bCs/>
      <w:sz w:val="28"/>
      <w:szCs w:val="28"/>
      <w:u w:val="single"/>
    </w:rPr>
  </w:style>
  <w:style w:type="character" w:customStyle="1" w:styleId="PodtytuZnak">
    <w:name w:val="Podtytuł Znak"/>
    <w:basedOn w:val="Domylnaczcionkaakapitu"/>
    <w:link w:val="Podtytu"/>
    <w:rsid w:val="00F003FE"/>
    <w:rPr>
      <w:rFonts w:ascii="Times New Roman" w:eastAsia="Times New Roman" w:hAnsi="Times New Roman" w:cs="Times New Roman"/>
      <w:b/>
      <w:bCs/>
      <w:sz w:val="28"/>
      <w:szCs w:val="28"/>
      <w:u w:val="single"/>
      <w:lang w:eastAsia="pl-PL"/>
    </w:rPr>
  </w:style>
  <w:style w:type="paragraph" w:styleId="Nagwek">
    <w:name w:val="header"/>
    <w:basedOn w:val="Normalny"/>
    <w:link w:val="NagwekZnak"/>
    <w:rsid w:val="00F003FE"/>
    <w:pPr>
      <w:tabs>
        <w:tab w:val="center" w:pos="4536"/>
        <w:tab w:val="right" w:pos="9072"/>
      </w:tabs>
    </w:pPr>
  </w:style>
  <w:style w:type="character" w:customStyle="1" w:styleId="NagwekZnak">
    <w:name w:val="Nagłówek Znak"/>
    <w:basedOn w:val="Domylnaczcionkaakapitu"/>
    <w:link w:val="Nagwek"/>
    <w:rsid w:val="00F003FE"/>
    <w:rPr>
      <w:rFonts w:ascii="Times New Roman" w:eastAsia="Times New Roman" w:hAnsi="Times New Roman" w:cs="Times New Roman"/>
      <w:sz w:val="20"/>
      <w:szCs w:val="20"/>
      <w:lang w:eastAsia="pl-PL"/>
    </w:rPr>
  </w:style>
  <w:style w:type="paragraph" w:styleId="Stopka">
    <w:name w:val="footer"/>
    <w:basedOn w:val="Normalny"/>
    <w:link w:val="StopkaZnak"/>
    <w:rsid w:val="00F003FE"/>
    <w:pPr>
      <w:tabs>
        <w:tab w:val="center" w:pos="4536"/>
        <w:tab w:val="right" w:pos="9072"/>
      </w:tabs>
    </w:pPr>
  </w:style>
  <w:style w:type="character" w:customStyle="1" w:styleId="StopkaZnak">
    <w:name w:val="Stopka Znak"/>
    <w:basedOn w:val="Domylnaczcionkaakapitu"/>
    <w:link w:val="Stopka"/>
    <w:rsid w:val="00F003F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F003FE"/>
    <w:pPr>
      <w:autoSpaceDE/>
      <w:autoSpaceDN/>
    </w:pPr>
    <w:rPr>
      <w:sz w:val="24"/>
      <w:szCs w:val="24"/>
    </w:rPr>
  </w:style>
  <w:style w:type="character" w:customStyle="1" w:styleId="TekstpodstawowywcityZnak">
    <w:name w:val="Tekst podstawowy wcięty Znak"/>
    <w:basedOn w:val="Domylnaczcionkaakapitu"/>
    <w:link w:val="Tekstpodstawowywcity"/>
    <w:rsid w:val="00F003FE"/>
    <w:rPr>
      <w:rFonts w:ascii="Times New Roman" w:eastAsia="Times New Roman" w:hAnsi="Times New Roman" w:cs="Times New Roman"/>
      <w:sz w:val="24"/>
      <w:szCs w:val="24"/>
      <w:lang w:eastAsia="pl-PL"/>
    </w:rPr>
  </w:style>
  <w:style w:type="paragraph" w:customStyle="1" w:styleId="font5">
    <w:name w:val="font5"/>
    <w:basedOn w:val="Normalny"/>
    <w:rsid w:val="00F003FE"/>
    <w:pPr>
      <w:autoSpaceDE/>
      <w:autoSpaceDN/>
      <w:spacing w:before="100" w:beforeAutospacing="1" w:after="100" w:afterAutospacing="1"/>
    </w:pPr>
    <w:rPr>
      <w:sz w:val="24"/>
      <w:szCs w:val="24"/>
    </w:rPr>
  </w:style>
  <w:style w:type="paragraph" w:customStyle="1" w:styleId="font6">
    <w:name w:val="font6"/>
    <w:basedOn w:val="Normalny"/>
    <w:rsid w:val="00F003FE"/>
    <w:pPr>
      <w:autoSpaceDE/>
      <w:autoSpaceDN/>
      <w:spacing w:before="100" w:beforeAutospacing="1" w:after="100" w:afterAutospacing="1"/>
    </w:pPr>
    <w:rPr>
      <w:rFonts w:ascii="Arial" w:hAnsi="Arial" w:cs="Arial"/>
    </w:rPr>
  </w:style>
  <w:style w:type="paragraph" w:customStyle="1" w:styleId="font7">
    <w:name w:val="font7"/>
    <w:basedOn w:val="Normalny"/>
    <w:rsid w:val="00F003FE"/>
    <w:pPr>
      <w:autoSpaceDE/>
      <w:autoSpaceDN/>
      <w:spacing w:before="100" w:beforeAutospacing="1" w:after="100" w:afterAutospacing="1"/>
    </w:pPr>
    <w:rPr>
      <w:sz w:val="14"/>
      <w:szCs w:val="14"/>
    </w:rPr>
  </w:style>
  <w:style w:type="paragraph" w:customStyle="1" w:styleId="font8">
    <w:name w:val="font8"/>
    <w:basedOn w:val="Normalny"/>
    <w:rsid w:val="00F003FE"/>
    <w:pPr>
      <w:autoSpaceDE/>
      <w:autoSpaceDN/>
      <w:spacing w:before="100" w:beforeAutospacing="1" w:after="100" w:afterAutospacing="1"/>
    </w:pPr>
    <w:rPr>
      <w:rFonts w:ascii="Arial" w:hAnsi="Arial" w:cs="Arial"/>
    </w:rPr>
  </w:style>
  <w:style w:type="paragraph" w:customStyle="1" w:styleId="font9">
    <w:name w:val="font9"/>
    <w:basedOn w:val="Normalny"/>
    <w:rsid w:val="00F003FE"/>
    <w:pPr>
      <w:autoSpaceDE/>
      <w:autoSpaceDN/>
      <w:spacing w:before="100" w:beforeAutospacing="1" w:after="100" w:afterAutospacing="1"/>
    </w:pPr>
    <w:rPr>
      <w:rFonts w:ascii="Arial" w:hAnsi="Arial" w:cs="Arial"/>
      <w:i/>
      <w:iCs/>
    </w:rPr>
  </w:style>
  <w:style w:type="paragraph" w:customStyle="1" w:styleId="font10">
    <w:name w:val="font10"/>
    <w:basedOn w:val="Normalny"/>
    <w:rsid w:val="00F003FE"/>
    <w:pPr>
      <w:autoSpaceDE/>
      <w:autoSpaceDN/>
      <w:spacing w:before="100" w:beforeAutospacing="1" w:after="100" w:afterAutospacing="1"/>
    </w:pPr>
    <w:rPr>
      <w:rFonts w:ascii="Arial" w:hAnsi="Arial" w:cs="Arial"/>
      <w:sz w:val="24"/>
      <w:szCs w:val="24"/>
    </w:rPr>
  </w:style>
  <w:style w:type="paragraph" w:customStyle="1" w:styleId="font11">
    <w:name w:val="font11"/>
    <w:basedOn w:val="Normalny"/>
    <w:rsid w:val="00F003FE"/>
    <w:pPr>
      <w:autoSpaceDE/>
      <w:autoSpaceDN/>
      <w:spacing w:before="100" w:beforeAutospacing="1" w:after="100" w:afterAutospacing="1"/>
    </w:pPr>
    <w:rPr>
      <w:rFonts w:ascii="Arial" w:hAnsi="Arial" w:cs="Arial"/>
      <w:sz w:val="14"/>
      <w:szCs w:val="14"/>
    </w:rPr>
  </w:style>
  <w:style w:type="paragraph" w:customStyle="1" w:styleId="xl24">
    <w:name w:val="xl24"/>
    <w:basedOn w:val="Normalny"/>
    <w:rsid w:val="00F003FE"/>
    <w:pPr>
      <w:autoSpaceDE/>
      <w:autoSpaceDN/>
      <w:spacing w:before="100" w:beforeAutospacing="1" w:after="100" w:afterAutospacing="1"/>
    </w:pPr>
    <w:rPr>
      <w:rFonts w:ascii="Arial" w:hAnsi="Arial" w:cs="Arial"/>
      <w:sz w:val="24"/>
      <w:szCs w:val="24"/>
    </w:rPr>
  </w:style>
  <w:style w:type="paragraph" w:customStyle="1" w:styleId="xl25">
    <w:name w:val="xl25"/>
    <w:basedOn w:val="Normalny"/>
    <w:rsid w:val="00F003FE"/>
    <w:pPr>
      <w:pBdr>
        <w:left w:val="single" w:sz="4" w:space="0" w:color="auto"/>
        <w:right w:val="single" w:sz="4" w:space="0" w:color="auto"/>
      </w:pBdr>
      <w:autoSpaceDE/>
      <w:autoSpaceDN/>
      <w:spacing w:before="100" w:beforeAutospacing="1" w:after="100" w:afterAutospacing="1"/>
      <w:textAlignment w:val="top"/>
    </w:pPr>
    <w:rPr>
      <w:rFonts w:ascii="Arial" w:hAnsi="Arial" w:cs="Arial"/>
      <w:sz w:val="24"/>
      <w:szCs w:val="24"/>
    </w:rPr>
  </w:style>
  <w:style w:type="paragraph" w:customStyle="1" w:styleId="xl26">
    <w:name w:val="xl26"/>
    <w:basedOn w:val="Normalny"/>
    <w:rsid w:val="00F003FE"/>
    <w:pPr>
      <w:pBdr>
        <w:left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27">
    <w:name w:val="xl27"/>
    <w:basedOn w:val="Normalny"/>
    <w:rsid w:val="00F003FE"/>
    <w:pPr>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28">
    <w:name w:val="xl28"/>
    <w:basedOn w:val="Normalny"/>
    <w:rsid w:val="00F003FE"/>
    <w:pPr>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rPr>
  </w:style>
  <w:style w:type="paragraph" w:customStyle="1" w:styleId="xl29">
    <w:name w:val="xl29"/>
    <w:basedOn w:val="Normalny"/>
    <w:rsid w:val="00F003F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rPr>
  </w:style>
  <w:style w:type="paragraph" w:customStyle="1" w:styleId="xl30">
    <w:name w:val="xl30"/>
    <w:basedOn w:val="Normalny"/>
    <w:rsid w:val="00F003FE"/>
    <w:pPr>
      <w:pBdr>
        <w:top w:val="single" w:sz="4" w:space="0" w:color="auto"/>
        <w:left w:val="single" w:sz="4" w:space="0" w:color="auto"/>
        <w:bottom w:val="single" w:sz="4" w:space="0" w:color="auto"/>
      </w:pBdr>
      <w:autoSpaceDE/>
      <w:autoSpaceDN/>
      <w:spacing w:before="100" w:beforeAutospacing="1" w:after="100" w:afterAutospacing="1"/>
      <w:jc w:val="right"/>
    </w:pPr>
    <w:rPr>
      <w:rFonts w:ascii="Arial" w:hAnsi="Arial" w:cs="Arial"/>
      <w:b/>
      <w:bCs/>
      <w:sz w:val="24"/>
      <w:szCs w:val="24"/>
    </w:rPr>
  </w:style>
  <w:style w:type="paragraph" w:customStyle="1" w:styleId="xl31">
    <w:name w:val="xl31"/>
    <w:basedOn w:val="Normalny"/>
    <w:rsid w:val="00F003FE"/>
    <w:pPr>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hAnsi="Arial" w:cs="Arial"/>
      <w:b/>
      <w:bCs/>
      <w:sz w:val="24"/>
      <w:szCs w:val="24"/>
    </w:rPr>
  </w:style>
  <w:style w:type="paragraph" w:customStyle="1" w:styleId="xl32">
    <w:name w:val="xl32"/>
    <w:basedOn w:val="Normalny"/>
    <w:rsid w:val="00F003FE"/>
    <w:pPr>
      <w:pBdr>
        <w:top w:val="single" w:sz="4" w:space="0" w:color="auto"/>
        <w:left w:val="single" w:sz="4" w:space="0" w:color="auto"/>
        <w:right w:val="single" w:sz="4" w:space="0" w:color="auto"/>
      </w:pBdr>
      <w:autoSpaceDE/>
      <w:autoSpaceDN/>
      <w:spacing w:before="100" w:beforeAutospacing="1" w:after="100" w:afterAutospacing="1"/>
      <w:textAlignment w:val="top"/>
    </w:pPr>
    <w:rPr>
      <w:rFonts w:ascii="Arial" w:hAnsi="Arial" w:cs="Arial"/>
      <w:sz w:val="24"/>
      <w:szCs w:val="24"/>
    </w:rPr>
  </w:style>
  <w:style w:type="paragraph" w:customStyle="1" w:styleId="xl33">
    <w:name w:val="xl33"/>
    <w:basedOn w:val="Normalny"/>
    <w:rsid w:val="00F003FE"/>
    <w:pPr>
      <w:pBdr>
        <w:top w:val="single" w:sz="4" w:space="0" w:color="auto"/>
        <w:left w:val="single" w:sz="4" w:space="0" w:color="auto"/>
        <w:bottom w:val="single" w:sz="4" w:space="0" w:color="auto"/>
      </w:pBdr>
      <w:autoSpaceDE/>
      <w:autoSpaceDN/>
      <w:spacing w:before="100" w:beforeAutospacing="1" w:after="100" w:afterAutospacing="1"/>
    </w:pPr>
    <w:rPr>
      <w:rFonts w:ascii="Arial" w:hAnsi="Arial" w:cs="Arial"/>
      <w:b/>
      <w:bCs/>
      <w:sz w:val="26"/>
      <w:szCs w:val="26"/>
    </w:rPr>
  </w:style>
  <w:style w:type="paragraph" w:customStyle="1" w:styleId="xl34">
    <w:name w:val="xl34"/>
    <w:basedOn w:val="Normalny"/>
    <w:rsid w:val="00F003FE"/>
    <w:pPr>
      <w:pBdr>
        <w:top w:val="single" w:sz="4" w:space="0" w:color="auto"/>
        <w:bottom w:val="single" w:sz="4" w:space="0" w:color="auto"/>
      </w:pBdr>
      <w:autoSpaceDE/>
      <w:autoSpaceDN/>
      <w:spacing w:before="100" w:beforeAutospacing="1" w:after="100" w:afterAutospacing="1"/>
    </w:pPr>
    <w:rPr>
      <w:rFonts w:ascii="Arial" w:hAnsi="Arial" w:cs="Arial"/>
      <w:b/>
      <w:bCs/>
      <w:sz w:val="26"/>
      <w:szCs w:val="26"/>
    </w:rPr>
  </w:style>
  <w:style w:type="paragraph" w:customStyle="1" w:styleId="xl35">
    <w:name w:val="xl35"/>
    <w:basedOn w:val="Normalny"/>
    <w:rsid w:val="00F003FE"/>
    <w:pPr>
      <w:pBdr>
        <w:bottom w:val="single" w:sz="4" w:space="0" w:color="auto"/>
      </w:pBdr>
      <w:autoSpaceDE/>
      <w:autoSpaceDN/>
      <w:spacing w:before="100" w:beforeAutospacing="1" w:after="100" w:afterAutospacing="1"/>
    </w:pPr>
    <w:rPr>
      <w:rFonts w:ascii="Arial" w:hAnsi="Arial" w:cs="Arial"/>
      <w:b/>
      <w:bCs/>
      <w:sz w:val="26"/>
      <w:szCs w:val="26"/>
    </w:rPr>
  </w:style>
  <w:style w:type="paragraph" w:customStyle="1" w:styleId="xl36">
    <w:name w:val="xl36"/>
    <w:basedOn w:val="Normalny"/>
    <w:rsid w:val="00F003FE"/>
    <w:pPr>
      <w:autoSpaceDE/>
      <w:autoSpaceDN/>
      <w:spacing w:before="100" w:beforeAutospacing="1" w:after="100" w:afterAutospacing="1"/>
      <w:jc w:val="right"/>
    </w:pPr>
    <w:rPr>
      <w:rFonts w:ascii="Arial" w:hAnsi="Arial" w:cs="Arial"/>
      <w:b/>
      <w:bCs/>
      <w:sz w:val="24"/>
      <w:szCs w:val="24"/>
    </w:rPr>
  </w:style>
  <w:style w:type="paragraph" w:customStyle="1" w:styleId="xl37">
    <w:name w:val="xl37"/>
    <w:basedOn w:val="Normalny"/>
    <w:rsid w:val="00F003FE"/>
    <w:pPr>
      <w:pBdr>
        <w:right w:val="single" w:sz="4" w:space="0" w:color="auto"/>
      </w:pBdr>
      <w:autoSpaceDE/>
      <w:autoSpaceDN/>
      <w:spacing w:before="100" w:beforeAutospacing="1" w:after="100" w:afterAutospacing="1"/>
      <w:jc w:val="right"/>
      <w:textAlignment w:val="center"/>
    </w:pPr>
    <w:rPr>
      <w:rFonts w:ascii="Arial" w:hAnsi="Arial" w:cs="Arial"/>
      <w:b/>
      <w:bCs/>
      <w:sz w:val="24"/>
      <w:szCs w:val="24"/>
    </w:rPr>
  </w:style>
  <w:style w:type="paragraph" w:customStyle="1" w:styleId="xl38">
    <w:name w:val="xl38"/>
    <w:basedOn w:val="Normalny"/>
    <w:rsid w:val="00F003FE"/>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rPr>
  </w:style>
  <w:style w:type="paragraph" w:customStyle="1" w:styleId="xl39">
    <w:name w:val="xl39"/>
    <w:basedOn w:val="Normalny"/>
    <w:rsid w:val="00F003FE"/>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rPr>
  </w:style>
  <w:style w:type="paragraph" w:customStyle="1" w:styleId="xl40">
    <w:name w:val="xl40"/>
    <w:basedOn w:val="Normalny"/>
    <w:rsid w:val="00F003FE"/>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rPr>
  </w:style>
  <w:style w:type="paragraph" w:customStyle="1" w:styleId="xl41">
    <w:name w:val="xl41"/>
    <w:basedOn w:val="Normalny"/>
    <w:rsid w:val="00F003FE"/>
    <w:pPr>
      <w:pBdr>
        <w:left w:val="single" w:sz="4" w:space="0" w:color="auto"/>
        <w:right w:val="single" w:sz="4" w:space="0" w:color="auto"/>
      </w:pBdr>
      <w:autoSpaceDE/>
      <w:autoSpaceDN/>
      <w:spacing w:before="100" w:beforeAutospacing="1" w:after="100" w:afterAutospacing="1"/>
      <w:textAlignment w:val="top"/>
    </w:pPr>
    <w:rPr>
      <w:rFonts w:ascii="Arial" w:hAnsi="Arial" w:cs="Arial"/>
      <w:sz w:val="24"/>
      <w:szCs w:val="24"/>
    </w:rPr>
  </w:style>
  <w:style w:type="paragraph" w:customStyle="1" w:styleId="xl42">
    <w:name w:val="xl42"/>
    <w:basedOn w:val="Normalny"/>
    <w:rsid w:val="00F003FE"/>
    <w:pPr>
      <w:pBdr>
        <w:left w:val="single" w:sz="4" w:space="0" w:color="auto"/>
        <w:right w:val="single" w:sz="4" w:space="0" w:color="auto"/>
      </w:pBdr>
      <w:autoSpaceDE/>
      <w:autoSpaceDN/>
      <w:spacing w:before="100" w:beforeAutospacing="1" w:after="100" w:afterAutospacing="1"/>
      <w:jc w:val="both"/>
      <w:textAlignment w:val="top"/>
    </w:pPr>
    <w:rPr>
      <w:rFonts w:ascii="Arial" w:hAnsi="Arial" w:cs="Arial"/>
      <w:sz w:val="24"/>
      <w:szCs w:val="24"/>
    </w:rPr>
  </w:style>
  <w:style w:type="paragraph" w:customStyle="1" w:styleId="xl43">
    <w:name w:val="xl43"/>
    <w:basedOn w:val="Normalny"/>
    <w:rsid w:val="00F003FE"/>
    <w:pPr>
      <w:pBdr>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hAnsi="Arial" w:cs="Arial"/>
      <w:sz w:val="24"/>
      <w:szCs w:val="24"/>
    </w:rPr>
  </w:style>
  <w:style w:type="paragraph" w:customStyle="1" w:styleId="xl44">
    <w:name w:val="xl44"/>
    <w:basedOn w:val="Normalny"/>
    <w:rsid w:val="00F003FE"/>
    <w:pPr>
      <w:pBdr>
        <w:bottom w:val="single" w:sz="4" w:space="0" w:color="auto"/>
        <w:right w:val="single" w:sz="4" w:space="0" w:color="auto"/>
      </w:pBdr>
      <w:autoSpaceDE/>
      <w:autoSpaceDN/>
      <w:spacing w:before="100" w:beforeAutospacing="1" w:after="100" w:afterAutospacing="1"/>
      <w:ind w:firstLineChars="100" w:firstLine="100"/>
      <w:textAlignment w:val="top"/>
    </w:pPr>
    <w:rPr>
      <w:rFonts w:ascii="Arial" w:hAnsi="Arial" w:cs="Arial"/>
      <w:sz w:val="24"/>
      <w:szCs w:val="24"/>
    </w:rPr>
  </w:style>
  <w:style w:type="paragraph" w:customStyle="1" w:styleId="xl45">
    <w:name w:val="xl45"/>
    <w:basedOn w:val="Normalny"/>
    <w:rsid w:val="00F003FE"/>
    <w:pPr>
      <w:pBdr>
        <w:top w:val="single" w:sz="4" w:space="0" w:color="auto"/>
        <w:left w:val="single" w:sz="4" w:space="9" w:color="auto"/>
        <w:right w:val="single" w:sz="4" w:space="0" w:color="auto"/>
      </w:pBdr>
      <w:autoSpaceDE/>
      <w:autoSpaceDN/>
      <w:spacing w:before="100" w:beforeAutospacing="1" w:after="100" w:afterAutospacing="1"/>
      <w:ind w:firstLineChars="100" w:firstLine="100"/>
      <w:textAlignment w:val="top"/>
    </w:pPr>
    <w:rPr>
      <w:rFonts w:ascii="Arial" w:hAnsi="Arial" w:cs="Arial"/>
      <w:sz w:val="24"/>
      <w:szCs w:val="24"/>
    </w:rPr>
  </w:style>
  <w:style w:type="paragraph" w:customStyle="1" w:styleId="xl46">
    <w:name w:val="xl46"/>
    <w:basedOn w:val="Normalny"/>
    <w:rsid w:val="00F003FE"/>
    <w:pPr>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rPr>
  </w:style>
  <w:style w:type="paragraph" w:customStyle="1" w:styleId="xl47">
    <w:name w:val="xl47"/>
    <w:basedOn w:val="Normalny"/>
    <w:rsid w:val="00F003FE"/>
    <w:pPr>
      <w:pBdr>
        <w:left w:val="single" w:sz="4" w:space="0" w:color="auto"/>
        <w:right w:val="single" w:sz="4" w:space="0" w:color="auto"/>
      </w:pBdr>
      <w:autoSpaceDE/>
      <w:autoSpaceDN/>
      <w:spacing w:before="100" w:beforeAutospacing="1" w:after="100" w:afterAutospacing="1"/>
      <w:textAlignment w:val="top"/>
    </w:pPr>
    <w:rPr>
      <w:rFonts w:ascii="Arial" w:hAnsi="Arial" w:cs="Arial"/>
      <w:sz w:val="24"/>
      <w:szCs w:val="24"/>
    </w:rPr>
  </w:style>
  <w:style w:type="paragraph" w:customStyle="1" w:styleId="xl48">
    <w:name w:val="xl48"/>
    <w:basedOn w:val="Normalny"/>
    <w:rsid w:val="00F003FE"/>
    <w:pPr>
      <w:autoSpaceDE/>
      <w:autoSpaceDN/>
      <w:spacing w:before="100" w:beforeAutospacing="1" w:after="100" w:afterAutospacing="1"/>
    </w:pPr>
    <w:rPr>
      <w:rFonts w:ascii="Arial" w:hAnsi="Arial" w:cs="Arial"/>
      <w:sz w:val="24"/>
      <w:szCs w:val="24"/>
    </w:rPr>
  </w:style>
  <w:style w:type="paragraph" w:customStyle="1" w:styleId="xl49">
    <w:name w:val="xl49"/>
    <w:basedOn w:val="Normalny"/>
    <w:rsid w:val="00F003F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hAnsi="Arial" w:cs="Arial"/>
      <w:sz w:val="24"/>
      <w:szCs w:val="24"/>
    </w:rPr>
  </w:style>
  <w:style w:type="paragraph" w:customStyle="1" w:styleId="xl50">
    <w:name w:val="xl50"/>
    <w:basedOn w:val="Normalny"/>
    <w:rsid w:val="00F003FE"/>
    <w:pPr>
      <w:pBdr>
        <w:top w:val="single" w:sz="4" w:space="0" w:color="auto"/>
        <w:bottom w:val="single" w:sz="4" w:space="0" w:color="auto"/>
        <w:right w:val="single" w:sz="4" w:space="0" w:color="auto"/>
      </w:pBdr>
      <w:autoSpaceDE/>
      <w:autoSpaceDN/>
      <w:spacing w:before="100" w:beforeAutospacing="1" w:after="100" w:afterAutospacing="1"/>
      <w:ind w:firstLineChars="100" w:firstLine="100"/>
      <w:textAlignment w:val="top"/>
    </w:pPr>
    <w:rPr>
      <w:rFonts w:ascii="Arial" w:hAnsi="Arial" w:cs="Arial"/>
      <w:sz w:val="24"/>
      <w:szCs w:val="24"/>
    </w:rPr>
  </w:style>
  <w:style w:type="paragraph" w:customStyle="1" w:styleId="xl51">
    <w:name w:val="xl51"/>
    <w:basedOn w:val="Normalny"/>
    <w:rsid w:val="00F003FE"/>
    <w:pPr>
      <w:pBdr>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hAnsi="Arial" w:cs="Arial"/>
      <w:sz w:val="24"/>
      <w:szCs w:val="24"/>
    </w:rPr>
  </w:style>
  <w:style w:type="paragraph" w:customStyle="1" w:styleId="xl52">
    <w:name w:val="xl52"/>
    <w:basedOn w:val="Normalny"/>
    <w:rsid w:val="00F003F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rPr>
  </w:style>
  <w:style w:type="paragraph" w:customStyle="1" w:styleId="xl53">
    <w:name w:val="xl53"/>
    <w:basedOn w:val="Normalny"/>
    <w:rsid w:val="00F003FE"/>
    <w:pPr>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rPr>
  </w:style>
  <w:style w:type="paragraph" w:customStyle="1" w:styleId="xl54">
    <w:name w:val="xl54"/>
    <w:basedOn w:val="Normalny"/>
    <w:rsid w:val="00F003FE"/>
    <w:pPr>
      <w:pBdr>
        <w:left w:val="single" w:sz="4" w:space="0" w:color="auto"/>
        <w:right w:val="single" w:sz="4" w:space="0" w:color="auto"/>
      </w:pBdr>
      <w:autoSpaceDE/>
      <w:autoSpaceDN/>
      <w:spacing w:before="100" w:beforeAutospacing="1" w:after="100" w:afterAutospacing="1"/>
      <w:textAlignment w:val="top"/>
    </w:pPr>
    <w:rPr>
      <w:rFonts w:ascii="Arial" w:hAnsi="Arial" w:cs="Arial"/>
      <w:sz w:val="24"/>
      <w:szCs w:val="24"/>
    </w:rPr>
  </w:style>
  <w:style w:type="paragraph" w:customStyle="1" w:styleId="xl55">
    <w:name w:val="xl55"/>
    <w:basedOn w:val="Normalny"/>
    <w:rsid w:val="00F003FE"/>
    <w:pPr>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top"/>
    </w:pPr>
    <w:rPr>
      <w:rFonts w:ascii="Arial" w:hAnsi="Arial" w:cs="Arial"/>
      <w:sz w:val="24"/>
      <w:szCs w:val="24"/>
    </w:rPr>
  </w:style>
  <w:style w:type="paragraph" w:customStyle="1" w:styleId="xl56">
    <w:name w:val="xl56"/>
    <w:basedOn w:val="Normalny"/>
    <w:rsid w:val="00F003FE"/>
    <w:pPr>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top"/>
    </w:pPr>
    <w:rPr>
      <w:rFonts w:ascii="Arial" w:hAnsi="Arial" w:cs="Arial"/>
      <w:sz w:val="24"/>
      <w:szCs w:val="24"/>
    </w:rPr>
  </w:style>
  <w:style w:type="paragraph" w:customStyle="1" w:styleId="xl57">
    <w:name w:val="xl57"/>
    <w:basedOn w:val="Normalny"/>
    <w:rsid w:val="00F003FE"/>
    <w:pPr>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top"/>
    </w:pPr>
    <w:rPr>
      <w:rFonts w:ascii="Arial" w:hAnsi="Arial" w:cs="Arial"/>
      <w:sz w:val="24"/>
      <w:szCs w:val="24"/>
    </w:rPr>
  </w:style>
  <w:style w:type="paragraph" w:customStyle="1" w:styleId="xl58">
    <w:name w:val="xl58"/>
    <w:basedOn w:val="Normalny"/>
    <w:rsid w:val="00F003FE"/>
    <w:pPr>
      <w:pBdr>
        <w:left w:val="single" w:sz="4" w:space="9" w:color="auto"/>
        <w:right w:val="single" w:sz="4" w:space="0" w:color="auto"/>
      </w:pBdr>
      <w:autoSpaceDE/>
      <w:autoSpaceDN/>
      <w:spacing w:before="100" w:beforeAutospacing="1" w:after="100" w:afterAutospacing="1"/>
      <w:ind w:firstLineChars="100" w:firstLine="100"/>
      <w:textAlignment w:val="top"/>
    </w:pPr>
    <w:rPr>
      <w:rFonts w:ascii="Arial" w:hAnsi="Arial" w:cs="Arial"/>
      <w:sz w:val="24"/>
      <w:szCs w:val="24"/>
    </w:rPr>
  </w:style>
  <w:style w:type="paragraph" w:customStyle="1" w:styleId="xl59">
    <w:name w:val="xl59"/>
    <w:basedOn w:val="Normalny"/>
    <w:rsid w:val="00F003FE"/>
    <w:pPr>
      <w:pBdr>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top"/>
    </w:pPr>
    <w:rPr>
      <w:rFonts w:ascii="Arial" w:hAnsi="Arial" w:cs="Arial"/>
      <w:sz w:val="24"/>
      <w:szCs w:val="24"/>
    </w:rPr>
  </w:style>
  <w:style w:type="paragraph" w:customStyle="1" w:styleId="xl60">
    <w:name w:val="xl60"/>
    <w:basedOn w:val="Normalny"/>
    <w:rsid w:val="00F003FE"/>
    <w:pPr>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top"/>
    </w:pPr>
    <w:rPr>
      <w:rFonts w:ascii="Arial" w:hAnsi="Arial" w:cs="Arial"/>
      <w:sz w:val="18"/>
      <w:szCs w:val="18"/>
    </w:rPr>
  </w:style>
  <w:style w:type="paragraph" w:customStyle="1" w:styleId="xl61">
    <w:name w:val="xl61"/>
    <w:basedOn w:val="Normalny"/>
    <w:rsid w:val="00F003FE"/>
    <w:pPr>
      <w:pBdr>
        <w:right w:val="single" w:sz="4" w:space="0" w:color="auto"/>
      </w:pBdr>
      <w:autoSpaceDE/>
      <w:autoSpaceDN/>
      <w:spacing w:before="100" w:beforeAutospacing="1" w:after="100" w:afterAutospacing="1"/>
      <w:ind w:firstLineChars="100" w:firstLine="100"/>
      <w:textAlignment w:val="top"/>
    </w:pPr>
    <w:rPr>
      <w:rFonts w:ascii="Arial" w:hAnsi="Arial" w:cs="Arial"/>
      <w:sz w:val="24"/>
      <w:szCs w:val="24"/>
    </w:rPr>
  </w:style>
  <w:style w:type="paragraph" w:customStyle="1" w:styleId="xl62">
    <w:name w:val="xl62"/>
    <w:basedOn w:val="Normalny"/>
    <w:rsid w:val="00F003FE"/>
    <w:pPr>
      <w:pBdr>
        <w:bottom w:val="single" w:sz="4" w:space="0" w:color="auto"/>
        <w:right w:val="single" w:sz="4" w:space="0" w:color="auto"/>
      </w:pBdr>
      <w:autoSpaceDE/>
      <w:autoSpaceDN/>
      <w:spacing w:before="100" w:beforeAutospacing="1" w:after="100" w:afterAutospacing="1"/>
      <w:ind w:firstLineChars="100" w:firstLine="100"/>
      <w:textAlignment w:val="top"/>
    </w:pPr>
    <w:rPr>
      <w:rFonts w:ascii="Arial" w:hAnsi="Arial" w:cs="Arial"/>
      <w:sz w:val="24"/>
      <w:szCs w:val="24"/>
    </w:rPr>
  </w:style>
  <w:style w:type="paragraph" w:customStyle="1" w:styleId="xl63">
    <w:name w:val="xl63"/>
    <w:basedOn w:val="Normalny"/>
    <w:rsid w:val="00F003FE"/>
    <w:pPr>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top"/>
    </w:pPr>
    <w:rPr>
      <w:rFonts w:ascii="Arial" w:hAnsi="Arial" w:cs="Arial"/>
      <w:sz w:val="24"/>
      <w:szCs w:val="24"/>
    </w:rPr>
  </w:style>
  <w:style w:type="paragraph" w:customStyle="1" w:styleId="xl64">
    <w:name w:val="xl64"/>
    <w:basedOn w:val="Normalny"/>
    <w:rsid w:val="00F003FE"/>
    <w:pPr>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top"/>
    </w:pPr>
    <w:rPr>
      <w:rFonts w:ascii="Arial" w:hAnsi="Arial" w:cs="Arial"/>
      <w:sz w:val="24"/>
      <w:szCs w:val="24"/>
    </w:rPr>
  </w:style>
  <w:style w:type="paragraph" w:customStyle="1" w:styleId="xl65">
    <w:name w:val="xl65"/>
    <w:basedOn w:val="Normalny"/>
    <w:rsid w:val="00F003FE"/>
    <w:pPr>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top"/>
    </w:pPr>
    <w:rPr>
      <w:rFonts w:ascii="Arial" w:hAnsi="Arial" w:cs="Arial"/>
      <w:sz w:val="24"/>
      <w:szCs w:val="24"/>
    </w:rPr>
  </w:style>
  <w:style w:type="paragraph" w:customStyle="1" w:styleId="xl66">
    <w:name w:val="xl66"/>
    <w:basedOn w:val="Normalny"/>
    <w:rsid w:val="00F003FE"/>
    <w:pPr>
      <w:pBdr>
        <w:top w:val="double" w:sz="6" w:space="0" w:color="auto"/>
        <w:left w:val="double" w:sz="6" w:space="0" w:color="auto"/>
        <w:bottom w:val="double" w:sz="6" w:space="0" w:color="auto"/>
      </w:pBdr>
      <w:autoSpaceDE/>
      <w:autoSpaceDN/>
      <w:spacing w:before="100" w:beforeAutospacing="1" w:after="100" w:afterAutospacing="1"/>
      <w:jc w:val="right"/>
      <w:textAlignment w:val="center"/>
    </w:pPr>
    <w:rPr>
      <w:rFonts w:ascii="Arial" w:hAnsi="Arial" w:cs="Arial"/>
      <w:b/>
      <w:bCs/>
      <w:sz w:val="24"/>
      <w:szCs w:val="24"/>
    </w:rPr>
  </w:style>
  <w:style w:type="paragraph" w:customStyle="1" w:styleId="xl67">
    <w:name w:val="xl67"/>
    <w:basedOn w:val="Normalny"/>
    <w:rsid w:val="00F003FE"/>
    <w:pPr>
      <w:pBdr>
        <w:top w:val="double" w:sz="6" w:space="0" w:color="auto"/>
        <w:bottom w:val="double" w:sz="6" w:space="0" w:color="auto"/>
        <w:right w:val="single" w:sz="4" w:space="0" w:color="auto"/>
      </w:pBdr>
      <w:autoSpaceDE/>
      <w:autoSpaceDN/>
      <w:spacing w:before="100" w:beforeAutospacing="1" w:after="100" w:afterAutospacing="1"/>
      <w:jc w:val="right"/>
      <w:textAlignment w:val="center"/>
    </w:pPr>
    <w:rPr>
      <w:rFonts w:ascii="Arial" w:hAnsi="Arial" w:cs="Arial"/>
      <w:b/>
      <w:bCs/>
      <w:sz w:val="24"/>
      <w:szCs w:val="24"/>
    </w:rPr>
  </w:style>
  <w:style w:type="character" w:styleId="Hipercze">
    <w:name w:val="Hyperlink"/>
    <w:basedOn w:val="Domylnaczcionkaakapitu"/>
    <w:rsid w:val="00F003FE"/>
    <w:rPr>
      <w:color w:val="0000FF"/>
      <w:u w:val="single"/>
    </w:rPr>
  </w:style>
  <w:style w:type="paragraph" w:styleId="NormalnyWeb">
    <w:name w:val="Normal (Web)"/>
    <w:basedOn w:val="Normalny"/>
    <w:uiPriority w:val="99"/>
    <w:rsid w:val="00F003FE"/>
    <w:pPr>
      <w:autoSpaceDE/>
      <w:autoSpaceDN/>
      <w:spacing w:before="100" w:beforeAutospacing="1" w:after="100" w:afterAutospacing="1"/>
    </w:pPr>
    <w:rPr>
      <w:sz w:val="24"/>
      <w:szCs w:val="24"/>
    </w:rPr>
  </w:style>
  <w:style w:type="paragraph" w:styleId="Tytu">
    <w:name w:val="Title"/>
    <w:basedOn w:val="Normalny"/>
    <w:link w:val="TytuZnak"/>
    <w:qFormat/>
    <w:rsid w:val="00F003FE"/>
    <w:pPr>
      <w:tabs>
        <w:tab w:val="left" w:pos="4860"/>
      </w:tabs>
      <w:autoSpaceDE/>
      <w:autoSpaceDN/>
      <w:jc w:val="center"/>
    </w:pPr>
    <w:rPr>
      <w:b/>
      <w:bCs/>
      <w:sz w:val="24"/>
      <w:szCs w:val="24"/>
    </w:rPr>
  </w:style>
  <w:style w:type="character" w:customStyle="1" w:styleId="TytuZnak">
    <w:name w:val="Tytuł Znak"/>
    <w:basedOn w:val="Domylnaczcionkaakapitu"/>
    <w:link w:val="Tytu"/>
    <w:rsid w:val="00F003FE"/>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uiPriority w:val="99"/>
    <w:rsid w:val="00F003FE"/>
    <w:pPr>
      <w:autoSpaceDE/>
      <w:autoSpaceDN/>
    </w:pPr>
  </w:style>
  <w:style w:type="character" w:customStyle="1" w:styleId="TekstprzypisudolnegoZnak">
    <w:name w:val="Tekst przypisu dolnego Znak"/>
    <w:basedOn w:val="Domylnaczcionkaakapitu"/>
    <w:link w:val="Tekstprzypisudolnego"/>
    <w:uiPriority w:val="99"/>
    <w:rsid w:val="00F003FE"/>
    <w:rPr>
      <w:rFonts w:ascii="Times New Roman" w:eastAsia="Times New Roman" w:hAnsi="Times New Roman" w:cs="Times New Roman"/>
      <w:sz w:val="20"/>
      <w:szCs w:val="20"/>
      <w:lang w:eastAsia="pl-PL"/>
    </w:rPr>
  </w:style>
  <w:style w:type="character" w:styleId="Numerstrony">
    <w:name w:val="page number"/>
    <w:basedOn w:val="Domylnaczcionkaakapitu"/>
    <w:rsid w:val="00F003FE"/>
  </w:style>
  <w:style w:type="paragraph" w:styleId="Tekstpodstawowywcity2">
    <w:name w:val="Body Text Indent 2"/>
    <w:basedOn w:val="Normalny"/>
    <w:link w:val="Tekstpodstawowywcity2Znak"/>
    <w:uiPriority w:val="99"/>
    <w:rsid w:val="00F003FE"/>
    <w:pPr>
      <w:tabs>
        <w:tab w:val="right" w:pos="284"/>
        <w:tab w:val="left" w:pos="408"/>
      </w:tabs>
      <w:ind w:left="408" w:hanging="408"/>
      <w:jc w:val="both"/>
    </w:pPr>
    <w:rPr>
      <w:rFonts w:cs="Arial"/>
      <w:color w:val="0000FF"/>
    </w:rPr>
  </w:style>
  <w:style w:type="character" w:customStyle="1" w:styleId="Tekstpodstawowywcity2Znak">
    <w:name w:val="Tekst podstawowy wcięty 2 Znak"/>
    <w:basedOn w:val="Domylnaczcionkaakapitu"/>
    <w:link w:val="Tekstpodstawowywcity2"/>
    <w:uiPriority w:val="99"/>
    <w:rsid w:val="00F003FE"/>
    <w:rPr>
      <w:rFonts w:ascii="Times New Roman" w:eastAsia="Times New Roman" w:hAnsi="Times New Roman" w:cs="Arial"/>
      <w:color w:val="0000FF"/>
      <w:sz w:val="20"/>
      <w:szCs w:val="20"/>
      <w:lang w:eastAsia="pl-PL"/>
    </w:rPr>
  </w:style>
  <w:style w:type="paragraph" w:styleId="Tekstpodstawowywcity3">
    <w:name w:val="Body Text Indent 3"/>
    <w:basedOn w:val="Normalny"/>
    <w:link w:val="Tekstpodstawowywcity3Znak"/>
    <w:rsid w:val="00F003FE"/>
    <w:pPr>
      <w:tabs>
        <w:tab w:val="right" w:pos="284"/>
        <w:tab w:val="left" w:pos="408"/>
      </w:tabs>
      <w:ind w:left="408" w:hanging="408"/>
      <w:jc w:val="both"/>
    </w:pPr>
    <w:rPr>
      <w:rFonts w:cs="Arial"/>
      <w:b/>
      <w:bCs/>
      <w:color w:val="0000FF"/>
    </w:rPr>
  </w:style>
  <w:style w:type="character" w:customStyle="1" w:styleId="Tekstpodstawowywcity3Znak">
    <w:name w:val="Tekst podstawowy wcięty 3 Znak"/>
    <w:basedOn w:val="Domylnaczcionkaakapitu"/>
    <w:link w:val="Tekstpodstawowywcity3"/>
    <w:rsid w:val="00F003FE"/>
    <w:rPr>
      <w:rFonts w:ascii="Times New Roman" w:eastAsia="Times New Roman" w:hAnsi="Times New Roman" w:cs="Arial"/>
      <w:b/>
      <w:bCs/>
      <w:color w:val="0000FF"/>
      <w:sz w:val="20"/>
      <w:szCs w:val="20"/>
      <w:lang w:eastAsia="pl-PL"/>
    </w:rPr>
  </w:style>
  <w:style w:type="paragraph" w:styleId="Tekstpodstawowy2">
    <w:name w:val="Body Text 2"/>
    <w:basedOn w:val="Normalny"/>
    <w:link w:val="Tekstpodstawowy2Znak"/>
    <w:rsid w:val="00F003FE"/>
    <w:pPr>
      <w:autoSpaceDE/>
      <w:autoSpaceDN/>
      <w:jc w:val="both"/>
    </w:pPr>
    <w:rPr>
      <w:sz w:val="24"/>
      <w:szCs w:val="24"/>
    </w:rPr>
  </w:style>
  <w:style w:type="character" w:customStyle="1" w:styleId="Tekstpodstawowy2Znak">
    <w:name w:val="Tekst podstawowy 2 Znak"/>
    <w:basedOn w:val="Domylnaczcionkaakapitu"/>
    <w:link w:val="Tekstpodstawowy2"/>
    <w:rsid w:val="00F003FE"/>
    <w:rPr>
      <w:rFonts w:ascii="Times New Roman" w:eastAsia="Times New Roman" w:hAnsi="Times New Roman" w:cs="Times New Roman"/>
      <w:sz w:val="24"/>
      <w:szCs w:val="24"/>
      <w:lang w:eastAsia="pl-PL"/>
    </w:rPr>
  </w:style>
  <w:style w:type="character" w:styleId="UyteHipercze">
    <w:name w:val="FollowedHyperlink"/>
    <w:basedOn w:val="Domylnaczcionkaakapitu"/>
    <w:rsid w:val="00F003FE"/>
    <w:rPr>
      <w:color w:val="800080"/>
      <w:u w:val="single"/>
    </w:rPr>
  </w:style>
  <w:style w:type="paragraph" w:styleId="Tekstpodstawowy3">
    <w:name w:val="Body Text 3"/>
    <w:basedOn w:val="Normalny"/>
    <w:link w:val="Tekstpodstawowy3Znak"/>
    <w:rsid w:val="00F003FE"/>
    <w:pPr>
      <w:shd w:val="clear" w:color="auto" w:fill="FFFFFF"/>
      <w:jc w:val="both"/>
    </w:pPr>
    <w:rPr>
      <w:color w:val="000000"/>
      <w:sz w:val="24"/>
      <w:szCs w:val="28"/>
    </w:rPr>
  </w:style>
  <w:style w:type="character" w:customStyle="1" w:styleId="Tekstpodstawowy3Znak">
    <w:name w:val="Tekst podstawowy 3 Znak"/>
    <w:basedOn w:val="Domylnaczcionkaakapitu"/>
    <w:link w:val="Tekstpodstawowy3"/>
    <w:rsid w:val="00F003FE"/>
    <w:rPr>
      <w:rFonts w:ascii="Times New Roman" w:eastAsia="Times New Roman" w:hAnsi="Times New Roman" w:cs="Times New Roman"/>
      <w:color w:val="000000"/>
      <w:sz w:val="24"/>
      <w:szCs w:val="28"/>
      <w:shd w:val="clear" w:color="auto" w:fill="FFFFFF"/>
      <w:lang w:eastAsia="pl-PL"/>
    </w:rPr>
  </w:style>
  <w:style w:type="paragraph" w:styleId="Tekstblokowy">
    <w:name w:val="Block Text"/>
    <w:basedOn w:val="Normalny"/>
    <w:rsid w:val="00F003FE"/>
    <w:pPr>
      <w:autoSpaceDE/>
      <w:autoSpaceDN/>
      <w:spacing w:before="60" w:after="60"/>
      <w:ind w:left="60" w:right="60" w:firstLine="480"/>
      <w:jc w:val="both"/>
    </w:pPr>
    <w:rPr>
      <w:rFonts w:ascii="Tahoma" w:hAnsi="Tahoma" w:cs="Tahoma"/>
      <w:color w:val="000000"/>
    </w:rPr>
  </w:style>
  <w:style w:type="paragraph" w:styleId="Tekstkomentarza">
    <w:name w:val="annotation text"/>
    <w:basedOn w:val="Normalny"/>
    <w:link w:val="TekstkomentarzaZnak"/>
    <w:uiPriority w:val="99"/>
    <w:semiHidden/>
    <w:rsid w:val="00F003FE"/>
    <w:pPr>
      <w:autoSpaceDE/>
      <w:autoSpaceDN/>
    </w:pPr>
  </w:style>
  <w:style w:type="character" w:customStyle="1" w:styleId="TekstkomentarzaZnak">
    <w:name w:val="Tekst komentarza Znak"/>
    <w:basedOn w:val="Domylnaczcionkaakapitu"/>
    <w:link w:val="Tekstkomentarza"/>
    <w:uiPriority w:val="99"/>
    <w:semiHidden/>
    <w:rsid w:val="00F003F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003FE"/>
    <w:rPr>
      <w:b/>
      <w:bCs/>
    </w:rPr>
  </w:style>
  <w:style w:type="character" w:customStyle="1" w:styleId="TematkomentarzaZnak">
    <w:name w:val="Temat komentarza Znak"/>
    <w:basedOn w:val="TekstkomentarzaZnak"/>
    <w:link w:val="Tematkomentarza"/>
    <w:semiHidden/>
    <w:rsid w:val="00F003FE"/>
    <w:rPr>
      <w:rFonts w:ascii="Times New Roman" w:eastAsia="Times New Roman" w:hAnsi="Times New Roman" w:cs="Times New Roman"/>
      <w:b/>
      <w:bCs/>
      <w:sz w:val="20"/>
      <w:szCs w:val="20"/>
      <w:lang w:eastAsia="pl-PL"/>
    </w:rPr>
  </w:style>
  <w:style w:type="character" w:customStyle="1" w:styleId="tekstdokbold">
    <w:name w:val="tekst dok. bold"/>
    <w:rsid w:val="00F003FE"/>
    <w:rPr>
      <w:b/>
      <w:bCs/>
    </w:rPr>
  </w:style>
  <w:style w:type="paragraph" w:customStyle="1" w:styleId="tytu0">
    <w:name w:val="tytuł"/>
    <w:basedOn w:val="Normalny"/>
    <w:next w:val="Normalny"/>
    <w:autoRedefine/>
    <w:rsid w:val="00F003FE"/>
    <w:pPr>
      <w:autoSpaceDE/>
      <w:autoSpaceDN/>
      <w:spacing w:line="360" w:lineRule="auto"/>
      <w:outlineLvl w:val="0"/>
    </w:pPr>
    <w:rPr>
      <w:rFonts w:ascii="Arial" w:hAnsi="Arial" w:cs="Arial"/>
      <w:b/>
      <w:sz w:val="22"/>
      <w:szCs w:val="22"/>
    </w:rPr>
  </w:style>
  <w:style w:type="paragraph" w:customStyle="1" w:styleId="normaltableau">
    <w:name w:val="normal_tableau"/>
    <w:basedOn w:val="Normalny"/>
    <w:rsid w:val="00F003FE"/>
    <w:pPr>
      <w:autoSpaceDE/>
      <w:autoSpaceDN/>
      <w:spacing w:before="120" w:after="120"/>
      <w:jc w:val="both"/>
    </w:pPr>
    <w:rPr>
      <w:rFonts w:ascii="Optima" w:hAnsi="Optima"/>
      <w:sz w:val="22"/>
      <w:szCs w:val="22"/>
      <w:lang w:val="en-GB"/>
    </w:rPr>
  </w:style>
  <w:style w:type="paragraph" w:styleId="Zwykytekst">
    <w:name w:val="Plain Text"/>
    <w:basedOn w:val="Normalny"/>
    <w:link w:val="ZwykytekstZnak"/>
    <w:rsid w:val="00F003FE"/>
    <w:pPr>
      <w:autoSpaceDE/>
      <w:autoSpaceDN/>
    </w:pPr>
    <w:rPr>
      <w:rFonts w:ascii="Courier New" w:hAnsi="Courier New" w:cs="Batang"/>
    </w:rPr>
  </w:style>
  <w:style w:type="character" w:customStyle="1" w:styleId="ZwykytekstZnak">
    <w:name w:val="Zwykły tekst Znak"/>
    <w:basedOn w:val="Domylnaczcionkaakapitu"/>
    <w:link w:val="Zwykytekst"/>
    <w:rsid w:val="00F003FE"/>
    <w:rPr>
      <w:rFonts w:ascii="Courier New" w:eastAsia="Times New Roman" w:hAnsi="Courier New" w:cs="Batang"/>
      <w:sz w:val="20"/>
      <w:szCs w:val="20"/>
      <w:lang w:eastAsia="pl-PL"/>
    </w:rPr>
  </w:style>
  <w:style w:type="paragraph" w:customStyle="1" w:styleId="Standard">
    <w:name w:val="Standard"/>
    <w:uiPriority w:val="99"/>
    <w:rsid w:val="00F003F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F003FE"/>
    <w:pPr>
      <w:overflowPunct w:val="0"/>
      <w:adjustRightInd w:val="0"/>
      <w:ind w:left="1080"/>
      <w:jc w:val="both"/>
      <w:textAlignment w:val="baseline"/>
    </w:pPr>
    <w:rPr>
      <w:sz w:val="22"/>
    </w:rPr>
  </w:style>
  <w:style w:type="paragraph" w:customStyle="1" w:styleId="StylIwony">
    <w:name w:val="Styl Iwony"/>
    <w:basedOn w:val="Normalny"/>
    <w:rsid w:val="00F003FE"/>
    <w:pPr>
      <w:autoSpaceDE/>
      <w:autoSpaceDN/>
      <w:spacing w:before="120" w:after="120"/>
      <w:jc w:val="both"/>
    </w:pPr>
    <w:rPr>
      <w:rFonts w:ascii="Bookman Old Style" w:hAnsi="Bookman Old Style"/>
      <w:sz w:val="24"/>
    </w:rPr>
  </w:style>
  <w:style w:type="paragraph" w:customStyle="1" w:styleId="FR3">
    <w:name w:val="FR3"/>
    <w:rsid w:val="00F003FE"/>
    <w:pPr>
      <w:widowControl w:val="0"/>
      <w:spacing w:after="0" w:line="240" w:lineRule="auto"/>
    </w:pPr>
    <w:rPr>
      <w:rFonts w:ascii="Times New Roman" w:eastAsia="Times New Roman" w:hAnsi="Times New Roman" w:cs="Times New Roman"/>
      <w:snapToGrid w:val="0"/>
      <w:sz w:val="32"/>
      <w:szCs w:val="20"/>
      <w:lang w:eastAsia="pl-PL"/>
    </w:rPr>
  </w:style>
  <w:style w:type="paragraph" w:customStyle="1" w:styleId="FR4">
    <w:name w:val="FR4"/>
    <w:rsid w:val="00F003FE"/>
    <w:pPr>
      <w:widowControl w:val="0"/>
      <w:spacing w:after="0" w:line="240" w:lineRule="auto"/>
    </w:pPr>
    <w:rPr>
      <w:rFonts w:ascii="Arial" w:eastAsia="Times New Roman" w:hAnsi="Arial" w:cs="Times New Roman"/>
      <w:snapToGrid w:val="0"/>
      <w:szCs w:val="20"/>
      <w:lang w:eastAsia="pl-PL"/>
    </w:rPr>
  </w:style>
  <w:style w:type="paragraph" w:customStyle="1" w:styleId="z3">
    <w:name w:val="z3"/>
    <w:rsid w:val="00F003FE"/>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1">
    <w:name w:val="z1"/>
    <w:rsid w:val="00F003FE"/>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normal">
    <w:name w:val="z_normal"/>
    <w:rsid w:val="00F003FE"/>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zal">
    <w:name w:val="zal"/>
    <w:rsid w:val="00F003FE"/>
    <w:pPr>
      <w:widowControl w:val="0"/>
      <w:autoSpaceDE w:val="0"/>
      <w:autoSpaceDN w:val="0"/>
      <w:adjustRightInd w:val="0"/>
      <w:spacing w:after="113" w:line="259" w:lineRule="exact"/>
      <w:ind w:firstLine="283"/>
      <w:jc w:val="right"/>
    </w:pPr>
    <w:rPr>
      <w:rFonts w:ascii="Times New Roman" w:eastAsia="Times New Roman" w:hAnsi="Times New Roman" w:cs="Times New Roman"/>
      <w:b/>
      <w:bCs/>
      <w:color w:val="000000"/>
      <w:szCs w:val="23"/>
      <w:u w:val="single"/>
      <w:lang w:eastAsia="pl-PL"/>
    </w:rPr>
  </w:style>
  <w:style w:type="paragraph" w:customStyle="1" w:styleId="KRESKA">
    <w:name w:val="KRESKA"/>
    <w:basedOn w:val="znormal"/>
    <w:rsid w:val="00F003FE"/>
    <w:pPr>
      <w:numPr>
        <w:numId w:val="7"/>
      </w:numPr>
      <w:tabs>
        <w:tab w:val="num" w:pos="851"/>
      </w:tabs>
      <w:ind w:left="851" w:hanging="425"/>
    </w:pPr>
  </w:style>
  <w:style w:type="paragraph" w:customStyle="1" w:styleId="BOMBA">
    <w:name w:val="BOMBA"/>
    <w:basedOn w:val="Normalny"/>
    <w:rsid w:val="00F003FE"/>
    <w:pPr>
      <w:widowControl w:val="0"/>
      <w:tabs>
        <w:tab w:val="num" w:pos="360"/>
        <w:tab w:val="num" w:pos="851"/>
      </w:tabs>
      <w:adjustRightInd w:val="0"/>
      <w:spacing w:line="360" w:lineRule="auto"/>
      <w:ind w:left="851" w:hanging="425"/>
      <w:jc w:val="both"/>
    </w:pPr>
    <w:rPr>
      <w:color w:val="000000"/>
      <w:sz w:val="22"/>
      <w:szCs w:val="23"/>
    </w:rPr>
  </w:style>
  <w:style w:type="paragraph" w:customStyle="1" w:styleId="z11">
    <w:name w:val="z11"/>
    <w:rsid w:val="00F003FE"/>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WW-Tekstwstpniesformatowany1">
    <w:name w:val="WW-Tekst wstępnie sformatowany1"/>
    <w:basedOn w:val="Normalny"/>
    <w:rsid w:val="00F003FE"/>
    <w:pPr>
      <w:widowControl w:val="0"/>
      <w:suppressAutoHyphens/>
      <w:autoSpaceDN/>
    </w:pPr>
  </w:style>
  <w:style w:type="character" w:customStyle="1" w:styleId="WW-Domylnaczcionkaakapitu">
    <w:name w:val="WW-Domyślna czcionka akapitu"/>
    <w:rsid w:val="00F003FE"/>
  </w:style>
  <w:style w:type="character" w:styleId="Odwoanieprzypisudolnego">
    <w:name w:val="footnote reference"/>
    <w:basedOn w:val="Domylnaczcionkaakapitu"/>
    <w:uiPriority w:val="99"/>
    <w:semiHidden/>
    <w:rsid w:val="00F003FE"/>
    <w:rPr>
      <w:vertAlign w:val="superscript"/>
    </w:rPr>
  </w:style>
  <w:style w:type="paragraph" w:customStyle="1" w:styleId="Autokorekta">
    <w:name w:val="Autokorekta"/>
    <w:rsid w:val="00F003FE"/>
    <w:pPr>
      <w:spacing w:after="0" w:line="240" w:lineRule="auto"/>
    </w:pPr>
    <w:rPr>
      <w:rFonts w:ascii="Times New Roman" w:eastAsia="Times New Roman" w:hAnsi="Times New Roman" w:cs="Times New Roman"/>
      <w:sz w:val="24"/>
      <w:szCs w:val="24"/>
      <w:lang w:eastAsia="pl-PL"/>
    </w:rPr>
  </w:style>
  <w:style w:type="paragraph" w:customStyle="1" w:styleId="Styl">
    <w:name w:val="Styl"/>
    <w:rsid w:val="00F003F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F003FE"/>
  </w:style>
  <w:style w:type="paragraph" w:styleId="Akapitzlist">
    <w:name w:val="List Paragraph"/>
    <w:basedOn w:val="Normalny"/>
    <w:uiPriority w:val="99"/>
    <w:qFormat/>
    <w:rsid w:val="00F003FE"/>
    <w:pPr>
      <w:ind w:left="708"/>
    </w:pPr>
  </w:style>
  <w:style w:type="paragraph" w:customStyle="1" w:styleId="Default">
    <w:name w:val="Default"/>
    <w:rsid w:val="00F003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20podstawowy20wci">
    <w:name w:val="tekst_20_podstawowy_20_wciä"/>
    <w:basedOn w:val="Normalny"/>
    <w:rsid w:val="00F003FE"/>
    <w:pPr>
      <w:autoSpaceDE/>
      <w:autoSpaceDN/>
      <w:ind w:left="280"/>
    </w:pPr>
    <w:rPr>
      <w:color w:val="000000"/>
      <w:sz w:val="24"/>
    </w:rPr>
  </w:style>
  <w:style w:type="paragraph" w:customStyle="1" w:styleId="podstawowy">
    <w:name w:val="podstawowy"/>
    <w:basedOn w:val="Normalny"/>
    <w:link w:val="podstawowyZnak"/>
    <w:rsid w:val="00F003FE"/>
    <w:pPr>
      <w:autoSpaceDE/>
      <w:autoSpaceDN/>
      <w:ind w:firstLine="709"/>
      <w:jc w:val="both"/>
    </w:pPr>
    <w:rPr>
      <w:sz w:val="24"/>
      <w:szCs w:val="24"/>
      <w:lang w:eastAsia="en-US"/>
    </w:rPr>
  </w:style>
  <w:style w:type="character" w:customStyle="1" w:styleId="podstawowyZnak">
    <w:name w:val="podstawowy Znak"/>
    <w:link w:val="podstawowy"/>
    <w:rsid w:val="00F003FE"/>
    <w:rPr>
      <w:rFonts w:ascii="Times New Roman" w:eastAsia="Times New Roman" w:hAnsi="Times New Roman" w:cs="Times New Roman"/>
      <w:sz w:val="24"/>
      <w:szCs w:val="24"/>
    </w:rPr>
  </w:style>
  <w:style w:type="paragraph" w:customStyle="1" w:styleId="hk">
    <w:name w:val="hk"/>
    <w:basedOn w:val="Normalny"/>
    <w:rsid w:val="00F003FE"/>
    <w:pPr>
      <w:autoSpaceDE/>
      <w:autoSpaceDN/>
      <w:spacing w:before="81" w:after="230"/>
      <w:ind w:left="230" w:right="230"/>
    </w:pPr>
    <w:rPr>
      <w:rFonts w:ascii="Tahoma" w:hAnsi="Tahoma" w:cs="Tahoma"/>
      <w:sz w:val="14"/>
      <w:szCs w:val="14"/>
    </w:rPr>
  </w:style>
  <w:style w:type="paragraph" w:customStyle="1" w:styleId="Domylnie">
    <w:name w:val="Domyślnie"/>
    <w:uiPriority w:val="99"/>
    <w:rsid w:val="00F003FE"/>
    <w:pPr>
      <w:widowControl w:val="0"/>
      <w:suppressAutoHyphens/>
      <w:spacing w:after="0" w:line="240" w:lineRule="auto"/>
    </w:pPr>
    <w:rPr>
      <w:rFonts w:ascii="Calibri" w:eastAsia="Times New Roman" w:hAnsi="Calibri" w:cs="Calibri"/>
      <w:sz w:val="24"/>
      <w:szCs w:val="24"/>
      <w:lang w:eastAsia="pl-PL"/>
    </w:rPr>
  </w:style>
  <w:style w:type="paragraph" w:styleId="Tekstdymka">
    <w:name w:val="Balloon Text"/>
    <w:basedOn w:val="Normalny"/>
    <w:link w:val="TekstdymkaZnak"/>
    <w:semiHidden/>
    <w:unhideWhenUsed/>
    <w:rsid w:val="00F003FE"/>
    <w:rPr>
      <w:rFonts w:ascii="Segoe UI" w:hAnsi="Segoe UI" w:cs="Segoe UI"/>
      <w:sz w:val="18"/>
      <w:szCs w:val="18"/>
    </w:rPr>
  </w:style>
  <w:style w:type="character" w:customStyle="1" w:styleId="TekstdymkaZnak">
    <w:name w:val="Tekst dymka Znak"/>
    <w:basedOn w:val="Domylnaczcionkaakapitu"/>
    <w:link w:val="Tekstdymka"/>
    <w:semiHidden/>
    <w:rsid w:val="00F003FE"/>
    <w:rPr>
      <w:rFonts w:ascii="Segoe UI" w:eastAsia="Times New Roman" w:hAnsi="Segoe UI" w:cs="Segoe UI"/>
      <w:sz w:val="18"/>
      <w:szCs w:val="18"/>
      <w:lang w:eastAsia="pl-PL"/>
    </w:rPr>
  </w:style>
  <w:style w:type="paragraph" w:customStyle="1" w:styleId="Tekstpodstawowywcity21">
    <w:name w:val="Tekst podstawowy wcięty 21"/>
    <w:basedOn w:val="Normalny"/>
    <w:rsid w:val="00F003FE"/>
    <w:pPr>
      <w:suppressAutoHyphens/>
      <w:autoSpaceDN/>
      <w:ind w:left="408" w:hanging="408"/>
      <w:jc w:val="both"/>
    </w:pPr>
    <w:rPr>
      <w:rFonts w:cs="Arial"/>
      <w:color w:val="0000FF"/>
      <w:lang w:eastAsia="zh-CN"/>
    </w:rPr>
  </w:style>
  <w:style w:type="paragraph" w:customStyle="1" w:styleId="Tekstpodstawowywcity31">
    <w:name w:val="Tekst podstawowy wcięty 31"/>
    <w:basedOn w:val="Normalny"/>
    <w:rsid w:val="00F003FE"/>
    <w:pPr>
      <w:suppressAutoHyphens/>
      <w:autoSpaceDN/>
      <w:ind w:left="408" w:hanging="408"/>
      <w:jc w:val="both"/>
    </w:pPr>
    <w:rPr>
      <w:rFonts w:cs="Arial"/>
      <w:b/>
      <w:bCs/>
      <w:color w:val="0000FF"/>
      <w:lang w:eastAsia="zh-CN"/>
    </w:rPr>
  </w:style>
  <w:style w:type="paragraph" w:customStyle="1" w:styleId="Tekstpodstawowy22">
    <w:name w:val="Tekst podstawowy 22"/>
    <w:basedOn w:val="Normalny"/>
    <w:rsid w:val="00F003FE"/>
    <w:pPr>
      <w:suppressAutoHyphens/>
      <w:autoSpaceDE/>
      <w:autoSpaceDN/>
      <w:jc w:val="both"/>
    </w:pPr>
    <w:rPr>
      <w:sz w:val="24"/>
      <w:szCs w:val="24"/>
      <w:lang w:eastAsia="zh-CN"/>
    </w:rPr>
  </w:style>
  <w:style w:type="paragraph" w:customStyle="1" w:styleId="Tekstkomentarza1">
    <w:name w:val="Tekst komentarza1"/>
    <w:basedOn w:val="Normalny"/>
    <w:rsid w:val="00F003FE"/>
    <w:pPr>
      <w:suppressAutoHyphens/>
      <w:autoSpaceDE/>
      <w:autoSpaceDN/>
    </w:pPr>
    <w:rPr>
      <w:lang w:eastAsia="zh-CN"/>
    </w:rPr>
  </w:style>
  <w:style w:type="paragraph" w:customStyle="1" w:styleId="zlitpktzmpktliter">
    <w:name w:val="zlitpktzmpktliter"/>
    <w:basedOn w:val="Normalny"/>
    <w:rsid w:val="00F003FE"/>
    <w:pPr>
      <w:autoSpaceDE/>
      <w:autoSpaceDN/>
      <w:spacing w:before="100" w:beforeAutospacing="1" w:after="100" w:afterAutospacing="1"/>
    </w:pPr>
    <w:rPr>
      <w:sz w:val="24"/>
      <w:szCs w:val="24"/>
    </w:rPr>
  </w:style>
  <w:style w:type="character" w:customStyle="1" w:styleId="highlight">
    <w:name w:val="highlight"/>
    <w:basedOn w:val="Domylnaczcionkaakapitu"/>
    <w:rsid w:val="00F003FE"/>
  </w:style>
  <w:style w:type="character" w:styleId="Tekstzastpczy">
    <w:name w:val="Placeholder Text"/>
    <w:basedOn w:val="Domylnaczcionkaakapitu"/>
    <w:uiPriority w:val="99"/>
    <w:semiHidden/>
    <w:rsid w:val="00F003FE"/>
    <w:rPr>
      <w:color w:val="808080"/>
    </w:rPr>
  </w:style>
  <w:style w:type="table" w:styleId="Tabela-Siatka">
    <w:name w:val="Table Grid"/>
    <w:basedOn w:val="Standardowy"/>
    <w:rsid w:val="00F003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7921</Words>
  <Characters>47528</Characters>
  <Application>Microsoft Office Word</Application>
  <DocSecurity>0</DocSecurity>
  <Lines>396</Lines>
  <Paragraphs>110</Paragraphs>
  <ScaleCrop>false</ScaleCrop>
  <Company/>
  <LinksUpToDate>false</LinksUpToDate>
  <CharactersWithSpaces>55339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Lis</dc:creator>
  <cp:keywords/>
  <dc:description/>
  <cp:lastModifiedBy>Andrzej Lis</cp:lastModifiedBy>
  <cp:revision>2</cp:revision>
  <dcterms:created xsi:type="dcterms:W3CDTF">2018-05-16T12:11:00Z</dcterms:created>
  <dcterms:modified xsi:type="dcterms:W3CDTF">2018-05-16T12:11:00Z</dcterms:modified>
</cp:coreProperties>
</file>